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11D1" w:rsidRDefault="0005044B">
      <w:pPr>
        <w:pStyle w:val="Encabezado"/>
        <w:tabs>
          <w:tab w:val="clear" w:pos="4252"/>
          <w:tab w:val="clear" w:pos="8504"/>
        </w:tabs>
        <w:spacing w:line="20" w:lineRule="exact"/>
        <w:rPr>
          <w:sz w:val="21"/>
          <w:szCs w:val="21"/>
          <w:lang w:val="ca-ES"/>
        </w:rPr>
      </w:pPr>
      <w:r>
        <w:rPr>
          <w:noProof/>
          <w:sz w:val="21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-276225</wp:posOffset>
                </wp:positionV>
                <wp:extent cx="5311140" cy="1264920"/>
                <wp:effectExtent l="7620" t="9525" r="5715" b="11430"/>
                <wp:wrapNone/>
                <wp:docPr id="11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14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48.75pt;margin-top:-21.75pt;width:418.2pt;height:99.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"/>
            </w:pict>
          </mc:Fallback>
        </mc:AlternateContent>
      </w:r>
    </w:p>
    <w:p w:rsidR="00814B4D" w:rsidRDefault="00C42DA8" w:rsidP="00C3460C">
      <w:pPr>
        <w:tabs>
          <w:tab w:val="left" w:pos="7176"/>
        </w:tabs>
        <w:suppressAutoHyphens w:val="0"/>
        <w:spacing w:after="200" w:line="276" w:lineRule="auto"/>
        <w:jc w:val="center"/>
        <w:rPr>
          <w:rFonts w:ascii="Calibri" w:eastAsia="Calibri" w:hAnsi="Calibri"/>
          <w:sz w:val="28"/>
          <w:szCs w:val="28"/>
          <w:lang w:val="ca-ES" w:eastAsia="en-US"/>
        </w:rPr>
      </w:pPr>
      <w:hyperlink r:id="rId8" w:history="1">
        <w:r w:rsidR="006A047A" w:rsidRPr="002B60C4">
          <w:rPr>
            <w:rStyle w:val="Hipervnculo"/>
            <w:rFonts w:ascii="Calibri" w:eastAsia="Calibri" w:hAnsi="Calibri"/>
            <w:sz w:val="28"/>
            <w:szCs w:val="28"/>
            <w:lang w:val="ca-ES" w:eastAsia="en-US"/>
          </w:rPr>
          <w:t>https://drive.google.com/file/</w:t>
        </w:r>
        <w:bookmarkStart w:id="0" w:name="_GoBack"/>
        <w:bookmarkEnd w:id="0"/>
        <w:r w:rsidR="006A047A" w:rsidRPr="002B60C4">
          <w:rPr>
            <w:rStyle w:val="Hipervnculo"/>
            <w:rFonts w:ascii="Calibri" w:eastAsia="Calibri" w:hAnsi="Calibri"/>
            <w:sz w:val="28"/>
            <w:szCs w:val="28"/>
            <w:lang w:val="ca-ES" w:eastAsia="en-US"/>
          </w:rPr>
          <w:t>d</w:t>
        </w:r>
        <w:r w:rsidR="006A047A" w:rsidRPr="002B60C4">
          <w:rPr>
            <w:rStyle w:val="Hipervnculo"/>
            <w:rFonts w:ascii="Calibri" w:eastAsia="Calibri" w:hAnsi="Calibri"/>
            <w:sz w:val="28"/>
            <w:szCs w:val="28"/>
            <w:lang w:val="ca-ES" w:eastAsia="en-US"/>
          </w:rPr>
          <w:t>/1iemaipqEeodQaWYQxoA8PCJK-mzW9S5f/view?usp=sharing</w:t>
        </w:r>
      </w:hyperlink>
      <w:r w:rsidR="00C3460C">
        <w:rPr>
          <w:rFonts w:ascii="Calibri" w:eastAsia="Calibri" w:hAnsi="Calibri"/>
          <w:sz w:val="28"/>
          <w:szCs w:val="28"/>
          <w:lang w:val="ca-ES" w:eastAsia="en-US"/>
        </w:rPr>
        <w:t xml:space="preserve"> </w:t>
      </w:r>
    </w:p>
    <w:p w:rsidR="00C3460C" w:rsidRDefault="00C3460C" w:rsidP="006A047A">
      <w:pPr>
        <w:tabs>
          <w:tab w:val="left" w:pos="7176"/>
        </w:tabs>
        <w:suppressAutoHyphens w:val="0"/>
        <w:spacing w:after="200" w:line="276" w:lineRule="auto"/>
        <w:jc w:val="center"/>
        <w:rPr>
          <w:rFonts w:ascii="Calibri" w:eastAsia="Calibri" w:hAnsi="Calibri"/>
          <w:sz w:val="28"/>
          <w:szCs w:val="28"/>
          <w:lang w:val="ca-ES" w:eastAsia="en-US"/>
        </w:rPr>
      </w:pPr>
      <w:proofErr w:type="spellStart"/>
      <w:r>
        <w:rPr>
          <w:rFonts w:ascii="Calibri" w:eastAsia="Calibri" w:hAnsi="Calibri"/>
          <w:sz w:val="28"/>
          <w:szCs w:val="28"/>
          <w:lang w:val="ca-ES" w:eastAsia="en-US"/>
        </w:rPr>
        <w:t>Ctrl+clic</w:t>
      </w:r>
      <w:proofErr w:type="spellEnd"/>
      <w:r>
        <w:rPr>
          <w:rFonts w:ascii="Calibri" w:eastAsia="Calibri" w:hAnsi="Calibri"/>
          <w:sz w:val="28"/>
          <w:szCs w:val="28"/>
          <w:lang w:val="ca-ES" w:eastAsia="en-US"/>
        </w:rPr>
        <w:t xml:space="preserve"> (a sobre)</w:t>
      </w:r>
    </w:p>
    <w:p w:rsidR="00814B4D" w:rsidRDefault="00814B4D" w:rsidP="00DB11D1">
      <w:pPr>
        <w:tabs>
          <w:tab w:val="left" w:pos="7176"/>
        </w:tabs>
        <w:suppressAutoHyphens w:val="0"/>
        <w:spacing w:after="200" w:line="276" w:lineRule="auto"/>
        <w:jc w:val="both"/>
        <w:rPr>
          <w:rFonts w:ascii="Calibri" w:eastAsia="Calibri" w:hAnsi="Calibri"/>
          <w:sz w:val="28"/>
          <w:szCs w:val="28"/>
          <w:lang w:val="ca-ES" w:eastAsia="en-US"/>
        </w:rPr>
      </w:pPr>
    </w:p>
    <w:p w:rsidR="00DB11D1" w:rsidRDefault="00DB11D1" w:rsidP="00DB11D1">
      <w:pPr>
        <w:tabs>
          <w:tab w:val="left" w:pos="7176"/>
        </w:tabs>
        <w:suppressAutoHyphens w:val="0"/>
        <w:spacing w:after="200" w:line="276" w:lineRule="auto"/>
        <w:jc w:val="both"/>
        <w:rPr>
          <w:rFonts w:ascii="Calibri" w:eastAsia="Calibri" w:hAnsi="Calibri"/>
          <w:sz w:val="28"/>
          <w:szCs w:val="28"/>
          <w:lang w:val="ca-ES" w:eastAsia="en-US"/>
        </w:rPr>
      </w:pPr>
      <w:r w:rsidRPr="00DB11D1">
        <w:rPr>
          <w:rFonts w:ascii="Calibri" w:eastAsia="Calibri" w:hAnsi="Calibri"/>
          <w:sz w:val="28"/>
          <w:szCs w:val="28"/>
          <w:lang w:val="ca-ES" w:eastAsia="en-US"/>
        </w:rPr>
        <w:t>Bon dia guapos i guapes! Com esteu?</w:t>
      </w:r>
      <w:r>
        <w:rPr>
          <w:rFonts w:ascii="Calibri" w:eastAsia="Calibri" w:hAnsi="Calibri"/>
          <w:sz w:val="28"/>
          <w:szCs w:val="28"/>
          <w:lang w:val="ca-ES" w:eastAsia="en-US"/>
        </w:rPr>
        <w:tab/>
      </w:r>
    </w:p>
    <w:p w:rsidR="00DB11D1" w:rsidRPr="00DB11D1" w:rsidRDefault="00DB11D1" w:rsidP="00DB11D1">
      <w:pPr>
        <w:tabs>
          <w:tab w:val="left" w:pos="7176"/>
        </w:tabs>
        <w:suppressAutoHyphens w:val="0"/>
        <w:spacing w:after="200" w:line="276" w:lineRule="auto"/>
        <w:jc w:val="both"/>
        <w:rPr>
          <w:rFonts w:ascii="Calibri" w:eastAsia="Calibri" w:hAnsi="Calibri"/>
          <w:sz w:val="28"/>
          <w:szCs w:val="28"/>
          <w:lang w:val="ca-ES" w:eastAsia="en-US"/>
        </w:rPr>
      </w:pPr>
      <w:r>
        <w:rPr>
          <w:rFonts w:ascii="Calibri" w:eastAsia="Calibri" w:hAnsi="Calibri"/>
          <w:sz w:val="28"/>
          <w:szCs w:val="28"/>
          <w:lang w:val="ca-ES" w:eastAsia="en-US"/>
        </w:rPr>
        <w:t>Anem a fer un repàs de les taules de freqüències i gràfics. Podeu mirar el tema 12.</w:t>
      </w:r>
    </w:p>
    <w:p w:rsidR="00DB11D1" w:rsidRPr="00DB11D1" w:rsidRDefault="00DB11D1" w:rsidP="00DB11D1">
      <w:pPr>
        <w:tabs>
          <w:tab w:val="left" w:pos="6480"/>
        </w:tabs>
        <w:suppressAutoHyphens w:val="0"/>
        <w:spacing w:after="200" w:line="276" w:lineRule="auto"/>
        <w:jc w:val="both"/>
        <w:rPr>
          <w:rFonts w:ascii="Calibri" w:eastAsia="Calibri" w:hAnsi="Calibri"/>
          <w:sz w:val="28"/>
          <w:szCs w:val="28"/>
          <w:lang w:val="ca-ES" w:eastAsia="en-US"/>
        </w:rPr>
      </w:pPr>
      <w:r w:rsidRPr="00DB11D1">
        <w:rPr>
          <w:rFonts w:ascii="Calibri" w:eastAsia="Calibri" w:hAnsi="Calibri"/>
          <w:sz w:val="28"/>
          <w:szCs w:val="28"/>
          <w:lang w:val="ca-ES" w:eastAsia="en-US"/>
        </w:rPr>
        <w:t>Sobretot organitzeu-vos, aprofiteu bé el temps que teniu</w:t>
      </w:r>
      <w:r w:rsidR="00844194">
        <w:rPr>
          <w:rFonts w:ascii="Calibri" w:eastAsia="Calibri" w:hAnsi="Calibri"/>
          <w:sz w:val="28"/>
          <w:szCs w:val="28"/>
          <w:lang w:val="ca-ES" w:eastAsia="en-US"/>
        </w:rPr>
        <w:t>! Molts ànims que ja estem a final de curs!!!</w:t>
      </w:r>
    </w:p>
    <w:p w:rsidR="00DB11D1" w:rsidRPr="00DB11D1" w:rsidRDefault="00DB11D1" w:rsidP="00DB11D1">
      <w:pPr>
        <w:tabs>
          <w:tab w:val="left" w:pos="6480"/>
        </w:tabs>
        <w:suppressAutoHyphens w:val="0"/>
        <w:spacing w:after="200" w:line="276" w:lineRule="auto"/>
        <w:jc w:val="both"/>
        <w:rPr>
          <w:rFonts w:ascii="Calibri" w:eastAsia="Calibri" w:hAnsi="Calibri"/>
          <w:sz w:val="28"/>
          <w:szCs w:val="28"/>
          <w:lang w:val="ca-ES" w:eastAsia="en-US"/>
        </w:rPr>
      </w:pPr>
      <w:r w:rsidRPr="00DB11D1">
        <w:rPr>
          <w:rFonts w:ascii="Calibri" w:eastAsia="Calibri" w:hAnsi="Calibri"/>
          <w:sz w:val="28"/>
          <w:szCs w:val="28"/>
          <w:lang w:val="ca-ES" w:eastAsia="en-US"/>
        </w:rPr>
        <w:t>Estem molt contentes perquè molts de vosaltres esteu fent les tasques molt ben fetes!!! Enhorabona!!!</w:t>
      </w:r>
    </w:p>
    <w:p w:rsidR="00DB11D1" w:rsidRPr="00DB11D1" w:rsidRDefault="00DB11D1" w:rsidP="00DB11D1">
      <w:pPr>
        <w:tabs>
          <w:tab w:val="left" w:pos="6480"/>
        </w:tabs>
        <w:suppressAutoHyphens w:val="0"/>
        <w:spacing w:after="200" w:line="276" w:lineRule="auto"/>
        <w:jc w:val="both"/>
        <w:rPr>
          <w:rFonts w:ascii="Calibri" w:eastAsia="Calibri" w:hAnsi="Calibri"/>
          <w:sz w:val="28"/>
          <w:szCs w:val="28"/>
          <w:lang w:val="ca-ES" w:eastAsia="en-US"/>
        </w:rPr>
      </w:pPr>
    </w:p>
    <w:p w:rsidR="00DB11D1" w:rsidRPr="00DB11D1" w:rsidRDefault="00DB11D1" w:rsidP="00DB11D1">
      <w:pPr>
        <w:suppressAutoHyphens w:val="0"/>
        <w:spacing w:after="200" w:line="276" w:lineRule="auto"/>
        <w:jc w:val="center"/>
        <w:rPr>
          <w:rFonts w:ascii="Comic Sans MS" w:eastAsia="Calibri" w:hAnsi="Comic Sans MS"/>
          <w:sz w:val="28"/>
          <w:szCs w:val="28"/>
          <w:lang w:val="ca-ES" w:eastAsia="en-US"/>
        </w:rPr>
      </w:pPr>
      <w:r w:rsidRPr="00DB11D1">
        <w:rPr>
          <w:rFonts w:ascii="Comic Sans MS" w:eastAsia="Calibri" w:hAnsi="Comic Sans MS"/>
          <w:sz w:val="28"/>
          <w:szCs w:val="28"/>
          <w:lang w:val="ca-ES" w:eastAsia="en-US"/>
        </w:rPr>
        <w:t>Qualsevol dubte ja ho saps! Ànims!!! I molta salut!!!!</w:t>
      </w:r>
    </w:p>
    <w:p w:rsidR="00DB11D1" w:rsidRPr="00DB11D1" w:rsidRDefault="00C42DA8" w:rsidP="00DB11D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  <w:hyperlink r:id="rId9" w:history="1">
        <w:r w:rsidR="00DB11D1" w:rsidRPr="00DB11D1">
          <w:rPr>
            <w:rFonts w:ascii="Arial" w:eastAsia="Calibri" w:hAnsi="Arial" w:cs="Arial"/>
            <w:color w:val="0000FF"/>
            <w:sz w:val="28"/>
            <w:szCs w:val="28"/>
            <w:u w:val="single"/>
            <w:lang w:eastAsia="en-US"/>
          </w:rPr>
          <w:t>Fcps.merce.guma@stjosep.com</w:t>
        </w:r>
      </w:hyperlink>
    </w:p>
    <w:p w:rsidR="00DB11D1" w:rsidRPr="00DB11D1" w:rsidRDefault="00C42DA8" w:rsidP="00DB11D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  <w:hyperlink r:id="rId10" w:history="1">
        <w:r w:rsidR="00DB11D1" w:rsidRPr="00DB11D1">
          <w:rPr>
            <w:rFonts w:ascii="Arial" w:eastAsia="Calibri" w:hAnsi="Arial" w:cs="Arial"/>
            <w:color w:val="0000FF"/>
            <w:sz w:val="28"/>
            <w:szCs w:val="28"/>
            <w:u w:val="single"/>
            <w:lang w:eastAsia="en-US"/>
          </w:rPr>
          <w:t>Fcps.marta.perez@stjosep.com</w:t>
        </w:r>
      </w:hyperlink>
    </w:p>
    <w:p w:rsidR="00DB11D1" w:rsidRDefault="00C42DA8" w:rsidP="00DB11D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color w:val="0000FF"/>
          <w:sz w:val="28"/>
          <w:szCs w:val="28"/>
          <w:u w:val="single"/>
          <w:lang w:eastAsia="en-US"/>
        </w:rPr>
      </w:pPr>
      <w:hyperlink r:id="rId11" w:history="1">
        <w:r w:rsidR="00DB11D1" w:rsidRPr="00DB11D1">
          <w:rPr>
            <w:rFonts w:ascii="Arial" w:eastAsia="Calibri" w:hAnsi="Arial" w:cs="Arial"/>
            <w:color w:val="0000FF"/>
            <w:sz w:val="28"/>
            <w:szCs w:val="28"/>
            <w:u w:val="single"/>
            <w:lang w:eastAsia="en-US"/>
          </w:rPr>
          <w:t>Fcps.maria.sabate@stjosep.com</w:t>
        </w:r>
      </w:hyperlink>
    </w:p>
    <w:p w:rsidR="00E5137C" w:rsidRDefault="00E5137C" w:rsidP="00DB11D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color w:val="0000FF"/>
          <w:sz w:val="28"/>
          <w:szCs w:val="28"/>
          <w:u w:val="single"/>
          <w:lang w:eastAsia="en-US"/>
        </w:rPr>
      </w:pPr>
      <w:r>
        <w:rPr>
          <w:rFonts w:ascii="Arial" w:eastAsia="Calibri" w:hAnsi="Arial" w:cs="Arial"/>
          <w:color w:val="0000FF"/>
          <w:sz w:val="28"/>
          <w:szCs w:val="28"/>
          <w:u w:val="single"/>
          <w:lang w:eastAsia="en-US"/>
        </w:rPr>
        <w:br w:type="page"/>
      </w:r>
    </w:p>
    <w:p w:rsidR="00E5137C" w:rsidRPr="00E5137C" w:rsidRDefault="00C42DA8" w:rsidP="00E5137C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noProof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204" type="#_x0000_t172" style="position:absolute;margin-left:135.3pt;margin-top:-81.6pt;width:234.6pt;height:58.85pt;z-index:251665408;mso-position-horizontal-relative:text;mso-position-vertical-relative:text" adj="6924" fillcolor="#60c" strokecolor="#c9f">
            <v:fill r:id="rId12" o:title="" color2="#c0c" focus="100%" type="gradient"/>
            <v:stroke r:id="rId12" o:title=""/>
            <v:shadow on="t" color="#99f" opacity="52429f" offset="3pt,3pt"/>
            <v:textpath style="font-family:&quot;Impact&quot;;v-text-kern:t" trim="t" fitpath="t" string="gràfic de barres"/>
          </v:shape>
        </w:pict>
      </w:r>
      <w:r w:rsidR="0005044B"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-38735</wp:posOffset>
            </wp:positionV>
            <wp:extent cx="1842770" cy="2266950"/>
            <wp:effectExtent l="0" t="0" r="5080" b="0"/>
            <wp:wrapNone/>
            <wp:docPr id="182" name="Imagen 4" descr="Escola Juan Ramón Jiménez: 5è HA ELABORAT GRÀFICS DE BARRES I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Escola Juan Ramón Jiménez: 5è HA ELABORAT GRÀFICS DE BARRES I DE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44B"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-103505</wp:posOffset>
            </wp:positionV>
            <wp:extent cx="2167255" cy="1477645"/>
            <wp:effectExtent l="0" t="0" r="4445" b="8255"/>
            <wp:wrapNone/>
            <wp:docPr id="179" name="Imagen 2" descr="Diagrama de barres. (con imágenes) | Primarias, Estadi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agrama de barres. (con imágenes) | Primarias, Estadistic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37C" w:rsidRPr="00E5137C" w:rsidRDefault="00E5137C" w:rsidP="00E5137C">
      <w:pPr>
        <w:rPr>
          <w:rFonts w:ascii="Arial" w:eastAsia="Calibri" w:hAnsi="Arial" w:cs="Arial"/>
          <w:sz w:val="28"/>
          <w:szCs w:val="28"/>
          <w:lang w:eastAsia="en-US"/>
        </w:rPr>
      </w:pPr>
    </w:p>
    <w:p w:rsidR="00E5137C" w:rsidRPr="00E5137C" w:rsidRDefault="00E5137C" w:rsidP="00E5137C">
      <w:pPr>
        <w:rPr>
          <w:rFonts w:ascii="Arial" w:eastAsia="Calibri" w:hAnsi="Arial" w:cs="Arial"/>
          <w:sz w:val="28"/>
          <w:szCs w:val="28"/>
          <w:lang w:eastAsia="en-US"/>
        </w:rPr>
      </w:pPr>
    </w:p>
    <w:p w:rsidR="00E5137C" w:rsidRPr="00E5137C" w:rsidRDefault="00E5137C" w:rsidP="00E5137C">
      <w:pPr>
        <w:rPr>
          <w:rFonts w:ascii="Arial" w:eastAsia="Calibri" w:hAnsi="Arial" w:cs="Arial"/>
          <w:sz w:val="28"/>
          <w:szCs w:val="28"/>
          <w:lang w:eastAsia="en-US"/>
        </w:rPr>
      </w:pPr>
    </w:p>
    <w:p w:rsidR="00E5137C" w:rsidRPr="00E5137C" w:rsidRDefault="00E5137C" w:rsidP="00E5137C">
      <w:pPr>
        <w:rPr>
          <w:rFonts w:ascii="Arial" w:eastAsia="Calibri" w:hAnsi="Arial" w:cs="Arial"/>
          <w:sz w:val="28"/>
          <w:szCs w:val="28"/>
          <w:lang w:eastAsia="en-US"/>
        </w:rPr>
      </w:pPr>
    </w:p>
    <w:p w:rsidR="00E5137C" w:rsidRPr="00E5137C" w:rsidRDefault="00E5137C" w:rsidP="00E5137C">
      <w:pPr>
        <w:rPr>
          <w:rFonts w:ascii="Arial" w:eastAsia="Calibri" w:hAnsi="Arial" w:cs="Arial"/>
          <w:sz w:val="28"/>
          <w:szCs w:val="28"/>
          <w:lang w:eastAsia="en-US"/>
        </w:rPr>
      </w:pPr>
    </w:p>
    <w:p w:rsidR="00E5137C" w:rsidRPr="00E5137C" w:rsidRDefault="00E5137C" w:rsidP="00E5137C">
      <w:pPr>
        <w:rPr>
          <w:rFonts w:ascii="Arial" w:eastAsia="Calibri" w:hAnsi="Arial" w:cs="Arial"/>
          <w:sz w:val="28"/>
          <w:szCs w:val="28"/>
          <w:lang w:eastAsia="en-US"/>
        </w:rPr>
      </w:pPr>
    </w:p>
    <w:p w:rsidR="00E5137C" w:rsidRPr="00E5137C" w:rsidRDefault="00814B4D" w:rsidP="00814B4D">
      <w:pPr>
        <w:tabs>
          <w:tab w:val="left" w:pos="6432"/>
        </w:tabs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ab/>
      </w:r>
    </w:p>
    <w:p w:rsidR="00E5137C" w:rsidRPr="00E5137C" w:rsidRDefault="00E5137C" w:rsidP="00E5137C">
      <w:pPr>
        <w:rPr>
          <w:rFonts w:ascii="Arial" w:eastAsia="Calibri" w:hAnsi="Arial" w:cs="Arial"/>
          <w:sz w:val="28"/>
          <w:szCs w:val="28"/>
          <w:lang w:eastAsia="en-US"/>
        </w:rPr>
      </w:pPr>
    </w:p>
    <w:p w:rsidR="00E5137C" w:rsidRPr="00E5137C" w:rsidRDefault="00E5137C" w:rsidP="00E5137C">
      <w:pPr>
        <w:rPr>
          <w:rFonts w:ascii="Arial" w:eastAsia="Calibri" w:hAnsi="Arial" w:cs="Arial"/>
          <w:sz w:val="28"/>
          <w:szCs w:val="28"/>
          <w:lang w:eastAsia="en-US"/>
        </w:rPr>
      </w:pPr>
    </w:p>
    <w:p w:rsidR="00E5137C" w:rsidRPr="00E5137C" w:rsidRDefault="00E5137C" w:rsidP="00E5137C">
      <w:pPr>
        <w:rPr>
          <w:rFonts w:ascii="Arial" w:eastAsia="Calibri" w:hAnsi="Arial" w:cs="Arial"/>
          <w:sz w:val="28"/>
          <w:szCs w:val="28"/>
          <w:lang w:eastAsia="en-US"/>
        </w:rPr>
      </w:pPr>
    </w:p>
    <w:p w:rsidR="00E5137C" w:rsidRPr="00E5137C" w:rsidRDefault="00C42DA8" w:rsidP="00E5137C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noProof/>
          <w:lang w:eastAsia="es-ES"/>
        </w:rPr>
        <w:pict>
          <v:shape id="_x0000_s1207" type="#_x0000_t172" style="position:absolute;margin-left:93.9pt;margin-top:1.95pt;width:234.6pt;height:58.85pt;z-index:251670528;mso-position-horizontal-relative:text;mso-position-vertical-relative:text" adj="6924" fillcolor="#60c" strokecolor="#c9f">
            <v:fill r:id="rId12" o:title="" color2="#c0c" focus="100%" type="gradient"/>
            <v:stroke r:id="rId12" o:title=""/>
            <v:shadow on="t" color="#99f" opacity="52429f" offset="3pt,3pt"/>
            <v:textpath style="font-family:&quot;Impact&quot;;v-text-kern:t" trim="t" fitpath="t" string="gràfic de sectors"/>
          </v:shape>
        </w:pict>
      </w:r>
    </w:p>
    <w:p w:rsidR="00E5137C" w:rsidRPr="00E5137C" w:rsidRDefault="00E5137C" w:rsidP="00E5137C">
      <w:pPr>
        <w:rPr>
          <w:rFonts w:ascii="Arial" w:eastAsia="Calibri" w:hAnsi="Arial" w:cs="Arial"/>
          <w:sz w:val="28"/>
          <w:szCs w:val="28"/>
          <w:lang w:eastAsia="en-US"/>
        </w:rPr>
      </w:pPr>
    </w:p>
    <w:p w:rsidR="00E5137C" w:rsidRPr="00E5137C" w:rsidRDefault="00E5137C" w:rsidP="00E5137C">
      <w:pPr>
        <w:rPr>
          <w:rFonts w:ascii="Arial" w:eastAsia="Calibri" w:hAnsi="Arial" w:cs="Arial"/>
          <w:sz w:val="28"/>
          <w:szCs w:val="28"/>
          <w:lang w:eastAsia="en-US"/>
        </w:rPr>
      </w:pPr>
    </w:p>
    <w:p w:rsidR="00E5137C" w:rsidRPr="00E5137C" w:rsidRDefault="00E5137C" w:rsidP="00E5137C">
      <w:pPr>
        <w:rPr>
          <w:rFonts w:ascii="Arial" w:eastAsia="Calibri" w:hAnsi="Arial" w:cs="Arial"/>
          <w:sz w:val="28"/>
          <w:szCs w:val="28"/>
          <w:lang w:eastAsia="en-US"/>
        </w:rPr>
      </w:pPr>
    </w:p>
    <w:p w:rsidR="00E5137C" w:rsidRPr="00E5137C" w:rsidRDefault="0005044B" w:rsidP="00E5137C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noProof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-635</wp:posOffset>
            </wp:positionV>
            <wp:extent cx="3055620" cy="2374900"/>
            <wp:effectExtent l="0" t="0" r="0" b="6350"/>
            <wp:wrapNone/>
            <wp:docPr id="181" name="Imagen 3" descr="1. TIPUS DE VARIABLES: QUANTITATIVES I QUALITAT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1. TIPUS DE VARIABLES: QUANTITATIVES I QUALITATIV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37C" w:rsidRDefault="00E5137C" w:rsidP="00E5137C">
      <w:pPr>
        <w:tabs>
          <w:tab w:val="left" w:pos="2304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ab/>
      </w:r>
    </w:p>
    <w:p w:rsidR="00814B4D" w:rsidRDefault="00814B4D" w:rsidP="00DB11D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814B4D" w:rsidRPr="00814B4D" w:rsidRDefault="00814B4D" w:rsidP="00814B4D">
      <w:pPr>
        <w:rPr>
          <w:rFonts w:ascii="Arial" w:eastAsia="Calibri" w:hAnsi="Arial" w:cs="Arial"/>
          <w:sz w:val="28"/>
          <w:szCs w:val="28"/>
          <w:lang w:eastAsia="en-US"/>
        </w:rPr>
      </w:pPr>
    </w:p>
    <w:p w:rsidR="00814B4D" w:rsidRPr="00814B4D" w:rsidRDefault="00814B4D" w:rsidP="00814B4D">
      <w:pPr>
        <w:rPr>
          <w:rFonts w:ascii="Arial" w:eastAsia="Calibri" w:hAnsi="Arial" w:cs="Arial"/>
          <w:sz w:val="28"/>
          <w:szCs w:val="28"/>
          <w:lang w:eastAsia="en-US"/>
        </w:rPr>
      </w:pPr>
    </w:p>
    <w:p w:rsidR="00814B4D" w:rsidRPr="00814B4D" w:rsidRDefault="00814B4D" w:rsidP="00814B4D">
      <w:pPr>
        <w:rPr>
          <w:rFonts w:ascii="Arial" w:eastAsia="Calibri" w:hAnsi="Arial" w:cs="Arial"/>
          <w:sz w:val="28"/>
          <w:szCs w:val="28"/>
          <w:lang w:eastAsia="en-US"/>
        </w:rPr>
      </w:pPr>
    </w:p>
    <w:p w:rsidR="00814B4D" w:rsidRPr="00814B4D" w:rsidRDefault="00814B4D" w:rsidP="00814B4D">
      <w:pPr>
        <w:rPr>
          <w:rFonts w:ascii="Arial" w:eastAsia="Calibri" w:hAnsi="Arial" w:cs="Arial"/>
          <w:sz w:val="28"/>
          <w:szCs w:val="28"/>
          <w:lang w:eastAsia="en-US"/>
        </w:rPr>
      </w:pPr>
    </w:p>
    <w:p w:rsidR="00814B4D" w:rsidRPr="00814B4D" w:rsidRDefault="00814B4D" w:rsidP="00814B4D">
      <w:pPr>
        <w:rPr>
          <w:rFonts w:ascii="Arial" w:eastAsia="Calibri" w:hAnsi="Arial" w:cs="Arial"/>
          <w:sz w:val="28"/>
          <w:szCs w:val="28"/>
          <w:lang w:eastAsia="en-US"/>
        </w:rPr>
      </w:pPr>
    </w:p>
    <w:p w:rsidR="00814B4D" w:rsidRPr="00814B4D" w:rsidRDefault="00814B4D" w:rsidP="00814B4D">
      <w:pPr>
        <w:rPr>
          <w:rFonts w:ascii="Arial" w:eastAsia="Calibri" w:hAnsi="Arial" w:cs="Arial"/>
          <w:sz w:val="28"/>
          <w:szCs w:val="28"/>
          <w:lang w:eastAsia="en-US"/>
        </w:rPr>
      </w:pPr>
    </w:p>
    <w:p w:rsidR="00814B4D" w:rsidRPr="00814B4D" w:rsidRDefault="00814B4D" w:rsidP="00814B4D">
      <w:pPr>
        <w:rPr>
          <w:rFonts w:ascii="Arial" w:eastAsia="Calibri" w:hAnsi="Arial" w:cs="Arial"/>
          <w:sz w:val="28"/>
          <w:szCs w:val="28"/>
          <w:lang w:eastAsia="en-US"/>
        </w:rPr>
      </w:pPr>
    </w:p>
    <w:p w:rsidR="00814B4D" w:rsidRPr="00814B4D" w:rsidRDefault="00C42DA8" w:rsidP="00814B4D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noProof/>
          <w:sz w:val="28"/>
          <w:szCs w:val="28"/>
          <w:lang w:eastAsia="es-ES"/>
        </w:rPr>
        <w:pict>
          <v:shape id="_x0000_s1209" type="#_x0000_t172" style="position:absolute;margin-left:127.5pt;margin-top:14.15pt;width:234.6pt;height:58.85pt;z-index:251673600;mso-position-horizontal-relative:text;mso-position-vertical-relative:text" adj="6924" fillcolor="#60c" strokecolor="#c9f">
            <v:fill r:id="rId12" o:title="" color2="#c0c" focus="100%" type="gradient"/>
            <v:stroke r:id="rId12" o:title=""/>
            <v:shadow on="t" color="#99f" opacity="52429f" offset="3pt,3pt"/>
            <v:textpath style="font-family:&quot;Impact&quot;;v-text-kern:t" trim="t" fitpath="t" string="gràfic de línies"/>
          </v:shape>
        </w:pict>
      </w:r>
    </w:p>
    <w:p w:rsidR="00814B4D" w:rsidRPr="00814B4D" w:rsidRDefault="00814B4D" w:rsidP="00814B4D">
      <w:pPr>
        <w:rPr>
          <w:rFonts w:ascii="Arial" w:eastAsia="Calibri" w:hAnsi="Arial" w:cs="Arial"/>
          <w:sz w:val="28"/>
          <w:szCs w:val="28"/>
          <w:lang w:eastAsia="en-US"/>
        </w:rPr>
      </w:pPr>
    </w:p>
    <w:p w:rsidR="00814B4D" w:rsidRPr="00814B4D" w:rsidRDefault="00814B4D" w:rsidP="00814B4D">
      <w:pPr>
        <w:rPr>
          <w:rFonts w:ascii="Arial" w:eastAsia="Calibri" w:hAnsi="Arial" w:cs="Arial"/>
          <w:sz w:val="28"/>
          <w:szCs w:val="28"/>
          <w:lang w:eastAsia="en-US"/>
        </w:rPr>
      </w:pPr>
    </w:p>
    <w:p w:rsidR="00814B4D" w:rsidRPr="00814B4D" w:rsidRDefault="00814B4D" w:rsidP="00814B4D">
      <w:pPr>
        <w:rPr>
          <w:rFonts w:ascii="Arial" w:eastAsia="Calibri" w:hAnsi="Arial" w:cs="Arial"/>
          <w:sz w:val="28"/>
          <w:szCs w:val="28"/>
          <w:lang w:eastAsia="en-US"/>
        </w:rPr>
      </w:pPr>
    </w:p>
    <w:p w:rsidR="00814B4D" w:rsidRPr="00814B4D" w:rsidRDefault="00814B4D" w:rsidP="00814B4D">
      <w:pPr>
        <w:rPr>
          <w:rFonts w:ascii="Arial" w:eastAsia="Calibri" w:hAnsi="Arial" w:cs="Arial"/>
          <w:sz w:val="28"/>
          <w:szCs w:val="28"/>
          <w:lang w:eastAsia="en-US"/>
        </w:rPr>
      </w:pPr>
    </w:p>
    <w:p w:rsidR="00814B4D" w:rsidRPr="00814B4D" w:rsidRDefault="0005044B" w:rsidP="00814B4D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1384300</wp:posOffset>
            </wp:positionH>
            <wp:positionV relativeFrom="paragraph">
              <wp:posOffset>156210</wp:posOffset>
            </wp:positionV>
            <wp:extent cx="3672840" cy="2141220"/>
            <wp:effectExtent l="0" t="0" r="3810" b="0"/>
            <wp:wrapNone/>
            <wp:docPr id="184" name="Imagen 5" descr="Compte Enrrere: octubre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ompte Enrrere: octubre 20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B4D" w:rsidRPr="00814B4D" w:rsidRDefault="00814B4D" w:rsidP="00814B4D">
      <w:pPr>
        <w:rPr>
          <w:rFonts w:ascii="Arial" w:eastAsia="Calibri" w:hAnsi="Arial" w:cs="Arial"/>
          <w:sz w:val="28"/>
          <w:szCs w:val="28"/>
          <w:lang w:eastAsia="en-US"/>
        </w:rPr>
      </w:pPr>
    </w:p>
    <w:p w:rsidR="00814B4D" w:rsidRPr="00814B4D" w:rsidRDefault="00814B4D" w:rsidP="00814B4D">
      <w:pPr>
        <w:rPr>
          <w:rFonts w:ascii="Arial" w:eastAsia="Calibri" w:hAnsi="Arial" w:cs="Arial"/>
          <w:sz w:val="28"/>
          <w:szCs w:val="28"/>
          <w:lang w:eastAsia="en-US"/>
        </w:rPr>
      </w:pPr>
    </w:p>
    <w:p w:rsidR="00814B4D" w:rsidRDefault="00814B4D" w:rsidP="00814B4D">
      <w:pPr>
        <w:tabs>
          <w:tab w:val="left" w:pos="4176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ab/>
      </w:r>
    </w:p>
    <w:p w:rsidR="00DB11D1" w:rsidRDefault="00DB11D1" w:rsidP="00DB11D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814B4D" w:rsidRDefault="00814B4D" w:rsidP="00DB11D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814B4D" w:rsidRDefault="00814B4D" w:rsidP="00DB11D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color w:val="0000FF"/>
          <w:sz w:val="28"/>
          <w:szCs w:val="28"/>
          <w:u w:val="single"/>
          <w:lang w:eastAsia="en-US"/>
        </w:rPr>
      </w:pPr>
    </w:p>
    <w:p w:rsidR="0099316A" w:rsidRDefault="0099316A" w:rsidP="00DB11D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color w:val="0000FF"/>
          <w:sz w:val="28"/>
          <w:szCs w:val="28"/>
          <w:u w:val="single"/>
          <w:lang w:eastAsia="en-US"/>
        </w:rPr>
      </w:pPr>
    </w:p>
    <w:p w:rsidR="00DB11D1" w:rsidRDefault="00DB11D1" w:rsidP="00DB11D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b/>
          <w:sz w:val="28"/>
          <w:szCs w:val="28"/>
          <w:u w:val="single"/>
          <w:lang w:eastAsia="en-US"/>
        </w:rPr>
      </w:pPr>
      <w:r w:rsidRPr="00DB11D1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lastRenderedPageBreak/>
        <w:t>TASCA QUE NO S’HA D’ENVIAR</w:t>
      </w:r>
      <w:r w:rsidR="00EF60C1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 xml:space="preserve"> REBEREU EL SOLUCIONARI</w:t>
      </w:r>
    </w:p>
    <w:p w:rsidR="00DB11D1" w:rsidRDefault="00DB11D1" w:rsidP="00DB11D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PÀGINA 206 EXERCICI 1</w:t>
      </w:r>
    </w:p>
    <w:p w:rsidR="00F1525F" w:rsidRDefault="00F1525F" w:rsidP="00DB11D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PÀGINA 207</w:t>
      </w:r>
      <w:proofErr w:type="gramStart"/>
      <w:r>
        <w:rPr>
          <w:rFonts w:ascii="Arial" w:eastAsia="Calibri" w:hAnsi="Arial" w:cs="Arial"/>
          <w:sz w:val="28"/>
          <w:szCs w:val="28"/>
          <w:lang w:eastAsia="en-US"/>
        </w:rPr>
        <w:t xml:space="preserve">: </w:t>
      </w:r>
      <w:r w:rsidR="00EF60C1">
        <w:rPr>
          <w:rFonts w:ascii="Arial" w:eastAsia="Calibri" w:hAnsi="Arial" w:cs="Arial"/>
          <w:sz w:val="28"/>
          <w:szCs w:val="28"/>
          <w:lang w:eastAsia="en-US"/>
        </w:rPr>
        <w:t xml:space="preserve"> EXERCICIS</w:t>
      </w:r>
      <w:proofErr w:type="gramEnd"/>
      <w:r w:rsidR="00EF60C1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>
        <w:rPr>
          <w:rFonts w:ascii="Arial" w:eastAsia="Calibri" w:hAnsi="Arial" w:cs="Arial"/>
          <w:sz w:val="28"/>
          <w:szCs w:val="28"/>
          <w:lang w:eastAsia="en-US"/>
        </w:rPr>
        <w:t>3 i 4</w:t>
      </w:r>
    </w:p>
    <w:p w:rsidR="00EF60C1" w:rsidRDefault="00EF60C1" w:rsidP="00DB11D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PÀGINA 208: EXERCICI 5</w:t>
      </w:r>
    </w:p>
    <w:p w:rsidR="00EF60C1" w:rsidRDefault="00EF60C1" w:rsidP="00DB11D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PÀGINA 209: EXERCICI 7</w:t>
      </w:r>
    </w:p>
    <w:p w:rsidR="00EF60C1" w:rsidRDefault="00EF60C1" w:rsidP="00DB11D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PÀGINA 210: EXERCICI 11 i 12</w:t>
      </w:r>
    </w:p>
    <w:p w:rsidR="00EF60C1" w:rsidRDefault="00EF60C1" w:rsidP="00DB11D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EF60C1" w:rsidRDefault="00EF60C1" w:rsidP="00DB11D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EF60C1" w:rsidRDefault="00EF60C1" w:rsidP="00DB11D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EF60C1" w:rsidRDefault="00EF60C1" w:rsidP="00DB11D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8678D1" w:rsidRDefault="008678D1" w:rsidP="00DB11D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814B4D" w:rsidRDefault="00814B4D" w:rsidP="00DB11D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814B4D" w:rsidRDefault="00814B4D" w:rsidP="00DB11D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814B4D" w:rsidRDefault="00814B4D" w:rsidP="00DB11D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814B4D" w:rsidRDefault="00814B4D" w:rsidP="00DB11D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814B4D" w:rsidRDefault="00814B4D" w:rsidP="00DB11D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814B4D" w:rsidRDefault="00814B4D" w:rsidP="00DB11D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814B4D" w:rsidRDefault="00814B4D" w:rsidP="00DB11D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814B4D" w:rsidRDefault="00814B4D" w:rsidP="00DB11D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814B4D" w:rsidRDefault="00814B4D" w:rsidP="00DB11D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814B4D" w:rsidRDefault="00814B4D" w:rsidP="00DB11D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814B4D" w:rsidRDefault="00814B4D" w:rsidP="00DB11D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814B4D" w:rsidRDefault="00814B4D" w:rsidP="00DB11D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EF60C1" w:rsidRDefault="00EF60C1" w:rsidP="00DB11D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lastRenderedPageBreak/>
        <w:t xml:space="preserve">Tasca que </w:t>
      </w:r>
      <w:proofErr w:type="spellStart"/>
      <w:r>
        <w:rPr>
          <w:rFonts w:ascii="Arial" w:eastAsia="Calibri" w:hAnsi="Arial" w:cs="Arial"/>
          <w:sz w:val="28"/>
          <w:szCs w:val="28"/>
          <w:lang w:eastAsia="en-US"/>
        </w:rPr>
        <w:t>s’ha</w:t>
      </w:r>
      <w:proofErr w:type="spellEnd"/>
      <w:r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8"/>
          <w:szCs w:val="28"/>
          <w:lang w:eastAsia="en-US"/>
        </w:rPr>
        <w:t>d’enviar</w:t>
      </w:r>
      <w:proofErr w:type="spellEnd"/>
      <w:r>
        <w:rPr>
          <w:rFonts w:ascii="Arial" w:eastAsia="Calibri" w:hAnsi="Arial" w:cs="Arial"/>
          <w:sz w:val="28"/>
          <w:szCs w:val="28"/>
          <w:lang w:eastAsia="en-US"/>
        </w:rPr>
        <w:t>:</w:t>
      </w:r>
    </w:p>
    <w:p w:rsidR="00EF60C1" w:rsidRDefault="00EF60C1" w:rsidP="00EF60C1">
      <w:pPr>
        <w:tabs>
          <w:tab w:val="left" w:pos="1248"/>
        </w:tabs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  <w:u w:val="single"/>
          <w:lang w:eastAsia="en-US"/>
        </w:rPr>
      </w:pPr>
      <w:r w:rsidRPr="00EF60C1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CÀLCUL</w:t>
      </w:r>
    </w:p>
    <w:p w:rsidR="00EF60C1" w:rsidRDefault="00EF60C1" w:rsidP="00EF60C1">
      <w:pPr>
        <w:tabs>
          <w:tab w:val="left" w:pos="1248"/>
        </w:tabs>
        <w:suppressAutoHyphens w:val="0"/>
        <w:spacing w:after="200" w:line="276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:rsidR="00EF60C1" w:rsidRDefault="00EF60C1" w:rsidP="00EF60C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ab/>
      </w:r>
      <w:r>
        <w:rPr>
          <w:rFonts w:ascii="Arial" w:eastAsia="Calibri" w:hAnsi="Arial" w:cs="Arial"/>
          <w:sz w:val="28"/>
          <w:szCs w:val="28"/>
          <w:lang w:eastAsia="en-US"/>
        </w:rPr>
        <w:tab/>
        <w:t>2</w:t>
      </w:r>
      <w:r>
        <w:rPr>
          <w:rFonts w:ascii="Arial" w:eastAsia="Calibri" w:hAnsi="Arial" w:cs="Arial"/>
          <w:sz w:val="28"/>
          <w:szCs w:val="28"/>
          <w:lang w:eastAsia="en-US"/>
        </w:rPr>
        <w:tab/>
        <w:t>1</w:t>
      </w:r>
      <w:r>
        <w:rPr>
          <w:rFonts w:ascii="Arial" w:eastAsia="Calibri" w:hAnsi="Arial" w:cs="Arial"/>
          <w:sz w:val="28"/>
          <w:szCs w:val="28"/>
          <w:lang w:eastAsia="en-US"/>
        </w:rPr>
        <w:tab/>
        <w:t>9.</w:t>
      </w:r>
      <w:r>
        <w:rPr>
          <w:rFonts w:ascii="Arial" w:eastAsia="Calibri" w:hAnsi="Arial" w:cs="Arial"/>
          <w:sz w:val="28"/>
          <w:szCs w:val="28"/>
          <w:lang w:eastAsia="en-US"/>
        </w:rPr>
        <w:tab/>
        <w:t>7</w:t>
      </w:r>
      <w:r>
        <w:rPr>
          <w:rFonts w:ascii="Arial" w:eastAsia="Calibri" w:hAnsi="Arial" w:cs="Arial"/>
          <w:sz w:val="28"/>
          <w:szCs w:val="28"/>
          <w:lang w:eastAsia="en-US"/>
        </w:rPr>
        <w:tab/>
        <w:t>1</w:t>
      </w:r>
      <w:r>
        <w:rPr>
          <w:rFonts w:ascii="Arial" w:eastAsia="Calibri" w:hAnsi="Arial" w:cs="Arial"/>
          <w:sz w:val="28"/>
          <w:szCs w:val="28"/>
          <w:lang w:eastAsia="en-US"/>
        </w:rPr>
        <w:tab/>
        <w:t>4</w:t>
      </w:r>
    </w:p>
    <w:p w:rsidR="00EF60C1" w:rsidRDefault="00EF60C1" w:rsidP="00EF60C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u w:val="single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ab/>
        <w:t>+</w:t>
      </w:r>
      <w:r>
        <w:rPr>
          <w:rFonts w:ascii="Arial" w:eastAsia="Calibri" w:hAnsi="Arial" w:cs="Arial"/>
          <w:sz w:val="28"/>
          <w:szCs w:val="28"/>
          <w:u w:val="single"/>
          <w:lang w:eastAsia="en-US"/>
        </w:rPr>
        <w:t>1</w:t>
      </w:r>
      <w:r>
        <w:rPr>
          <w:rFonts w:ascii="Arial" w:eastAsia="Calibri" w:hAnsi="Arial" w:cs="Arial"/>
          <w:sz w:val="28"/>
          <w:szCs w:val="28"/>
          <w:u w:val="single"/>
          <w:lang w:eastAsia="en-US"/>
        </w:rPr>
        <w:tab/>
      </w:r>
      <w:r w:rsidRPr="00EF60C1">
        <w:rPr>
          <w:rFonts w:ascii="Arial" w:eastAsia="Calibri" w:hAnsi="Arial" w:cs="Arial"/>
          <w:sz w:val="28"/>
          <w:szCs w:val="28"/>
          <w:u w:val="single"/>
          <w:lang w:eastAsia="en-US"/>
        </w:rPr>
        <w:t>1</w:t>
      </w:r>
      <w:r w:rsidRPr="00EF60C1">
        <w:rPr>
          <w:rFonts w:ascii="Arial" w:eastAsia="Calibri" w:hAnsi="Arial" w:cs="Arial"/>
          <w:sz w:val="28"/>
          <w:szCs w:val="28"/>
          <w:u w:val="single"/>
          <w:lang w:eastAsia="en-US"/>
        </w:rPr>
        <w:tab/>
        <w:t>9.</w:t>
      </w:r>
      <w:r w:rsidRPr="00EF60C1">
        <w:rPr>
          <w:rFonts w:ascii="Arial" w:eastAsia="Calibri" w:hAnsi="Arial" w:cs="Arial"/>
          <w:sz w:val="28"/>
          <w:szCs w:val="28"/>
          <w:u w:val="single"/>
          <w:lang w:eastAsia="en-US"/>
        </w:rPr>
        <w:tab/>
        <w:t>0</w:t>
      </w:r>
      <w:r w:rsidRPr="00EF60C1">
        <w:rPr>
          <w:rFonts w:ascii="Arial" w:eastAsia="Calibri" w:hAnsi="Arial" w:cs="Arial"/>
          <w:sz w:val="28"/>
          <w:szCs w:val="28"/>
          <w:u w:val="single"/>
          <w:lang w:eastAsia="en-US"/>
        </w:rPr>
        <w:tab/>
        <w:t>9</w:t>
      </w:r>
      <w:r w:rsidRPr="00EF60C1">
        <w:rPr>
          <w:rFonts w:ascii="Arial" w:eastAsia="Calibri" w:hAnsi="Arial" w:cs="Arial"/>
          <w:sz w:val="28"/>
          <w:szCs w:val="28"/>
          <w:u w:val="single"/>
          <w:lang w:eastAsia="en-US"/>
        </w:rPr>
        <w:tab/>
        <w:t>6</w:t>
      </w:r>
    </w:p>
    <w:p w:rsidR="00EF60C1" w:rsidRDefault="00EF60C1" w:rsidP="00EF60C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u w:val="single"/>
          <w:lang w:eastAsia="en-US"/>
        </w:rPr>
      </w:pPr>
    </w:p>
    <w:p w:rsidR="00EF60C1" w:rsidRDefault="00EF60C1" w:rsidP="00EF60C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u w:val="single"/>
          <w:lang w:eastAsia="en-US"/>
        </w:rPr>
      </w:pPr>
    </w:p>
    <w:p w:rsidR="00EF60C1" w:rsidRDefault="00EF60C1" w:rsidP="00EF60C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ab/>
      </w:r>
      <w:r>
        <w:rPr>
          <w:rFonts w:ascii="Arial" w:eastAsia="Calibri" w:hAnsi="Arial" w:cs="Arial"/>
          <w:sz w:val="28"/>
          <w:szCs w:val="28"/>
          <w:lang w:eastAsia="en-US"/>
        </w:rPr>
        <w:tab/>
        <w:t>9</w:t>
      </w:r>
      <w:r>
        <w:rPr>
          <w:rFonts w:ascii="Arial" w:eastAsia="Calibri" w:hAnsi="Arial" w:cs="Arial"/>
          <w:sz w:val="28"/>
          <w:szCs w:val="28"/>
          <w:lang w:eastAsia="en-US"/>
        </w:rPr>
        <w:tab/>
        <w:t>8</w:t>
      </w:r>
      <w:r>
        <w:rPr>
          <w:rFonts w:ascii="Arial" w:eastAsia="Calibri" w:hAnsi="Arial" w:cs="Arial"/>
          <w:sz w:val="28"/>
          <w:szCs w:val="28"/>
          <w:lang w:eastAsia="en-US"/>
        </w:rPr>
        <w:tab/>
        <w:t>9.</w:t>
      </w:r>
      <w:r>
        <w:rPr>
          <w:rFonts w:ascii="Arial" w:eastAsia="Calibri" w:hAnsi="Arial" w:cs="Arial"/>
          <w:sz w:val="28"/>
          <w:szCs w:val="28"/>
          <w:lang w:eastAsia="en-US"/>
        </w:rPr>
        <w:tab/>
        <w:t>2</w:t>
      </w:r>
      <w:r>
        <w:rPr>
          <w:rFonts w:ascii="Arial" w:eastAsia="Calibri" w:hAnsi="Arial" w:cs="Arial"/>
          <w:sz w:val="28"/>
          <w:szCs w:val="28"/>
          <w:lang w:eastAsia="en-US"/>
        </w:rPr>
        <w:tab/>
        <w:t>6</w:t>
      </w:r>
      <w:r>
        <w:rPr>
          <w:rFonts w:ascii="Arial" w:eastAsia="Calibri" w:hAnsi="Arial" w:cs="Arial"/>
          <w:sz w:val="28"/>
          <w:szCs w:val="28"/>
          <w:lang w:eastAsia="en-US"/>
        </w:rPr>
        <w:tab/>
        <w:t>8</w:t>
      </w:r>
    </w:p>
    <w:p w:rsidR="00EF60C1" w:rsidRDefault="00EF60C1" w:rsidP="00EF60C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u w:val="single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ab/>
        <w:t>-</w:t>
      </w:r>
      <w:r>
        <w:rPr>
          <w:rFonts w:ascii="Arial" w:eastAsia="Calibri" w:hAnsi="Arial" w:cs="Arial"/>
          <w:sz w:val="28"/>
          <w:szCs w:val="28"/>
          <w:u w:val="single"/>
          <w:lang w:eastAsia="en-US"/>
        </w:rPr>
        <w:t>1</w:t>
      </w:r>
      <w:r>
        <w:rPr>
          <w:rFonts w:ascii="Arial" w:eastAsia="Calibri" w:hAnsi="Arial" w:cs="Arial"/>
          <w:sz w:val="28"/>
          <w:szCs w:val="28"/>
          <w:u w:val="single"/>
          <w:lang w:eastAsia="en-US"/>
        </w:rPr>
        <w:tab/>
        <w:t>9</w:t>
      </w:r>
      <w:r>
        <w:rPr>
          <w:rFonts w:ascii="Arial" w:eastAsia="Calibri" w:hAnsi="Arial" w:cs="Arial"/>
          <w:sz w:val="28"/>
          <w:szCs w:val="28"/>
          <w:u w:val="single"/>
          <w:lang w:eastAsia="en-US"/>
        </w:rPr>
        <w:tab/>
        <w:t>9.</w:t>
      </w:r>
      <w:r>
        <w:rPr>
          <w:rFonts w:ascii="Arial" w:eastAsia="Calibri" w:hAnsi="Arial" w:cs="Arial"/>
          <w:sz w:val="28"/>
          <w:szCs w:val="28"/>
          <w:u w:val="single"/>
          <w:lang w:eastAsia="en-US"/>
        </w:rPr>
        <w:tab/>
        <w:t>9</w:t>
      </w:r>
      <w:r>
        <w:rPr>
          <w:rFonts w:ascii="Arial" w:eastAsia="Calibri" w:hAnsi="Arial" w:cs="Arial"/>
          <w:sz w:val="28"/>
          <w:szCs w:val="28"/>
          <w:u w:val="single"/>
          <w:lang w:eastAsia="en-US"/>
        </w:rPr>
        <w:tab/>
        <w:t>9</w:t>
      </w:r>
      <w:r>
        <w:rPr>
          <w:rFonts w:ascii="Arial" w:eastAsia="Calibri" w:hAnsi="Arial" w:cs="Arial"/>
          <w:sz w:val="28"/>
          <w:szCs w:val="28"/>
          <w:u w:val="single"/>
          <w:lang w:eastAsia="en-US"/>
        </w:rPr>
        <w:tab/>
        <w:t>9</w:t>
      </w:r>
    </w:p>
    <w:p w:rsidR="00EF60C1" w:rsidRDefault="00EF60C1" w:rsidP="00EF60C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u w:val="single"/>
          <w:lang w:eastAsia="en-US"/>
        </w:rPr>
      </w:pPr>
    </w:p>
    <w:p w:rsidR="00EF60C1" w:rsidRDefault="00EF60C1" w:rsidP="00EF60C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u w:val="single"/>
          <w:lang w:eastAsia="en-US"/>
        </w:rPr>
      </w:pPr>
    </w:p>
    <w:p w:rsidR="00EF60C1" w:rsidRDefault="00EF60C1" w:rsidP="00EF60C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ab/>
      </w:r>
      <w:r>
        <w:rPr>
          <w:rFonts w:ascii="Arial" w:eastAsia="Calibri" w:hAnsi="Arial" w:cs="Arial"/>
          <w:sz w:val="28"/>
          <w:szCs w:val="28"/>
          <w:lang w:eastAsia="en-US"/>
        </w:rPr>
        <w:tab/>
        <w:t>9</w:t>
      </w:r>
      <w:r>
        <w:rPr>
          <w:rFonts w:ascii="Arial" w:eastAsia="Calibri" w:hAnsi="Arial" w:cs="Arial"/>
          <w:sz w:val="28"/>
          <w:szCs w:val="28"/>
          <w:lang w:eastAsia="en-US"/>
        </w:rPr>
        <w:tab/>
        <w:t>8</w:t>
      </w:r>
      <w:r>
        <w:rPr>
          <w:rFonts w:ascii="Arial" w:eastAsia="Calibri" w:hAnsi="Arial" w:cs="Arial"/>
          <w:sz w:val="28"/>
          <w:szCs w:val="28"/>
          <w:lang w:eastAsia="en-US"/>
        </w:rPr>
        <w:tab/>
        <w:t>9</w:t>
      </w:r>
      <w:r w:rsidR="008678D1">
        <w:rPr>
          <w:rFonts w:ascii="Arial" w:eastAsia="Calibri" w:hAnsi="Arial" w:cs="Arial"/>
          <w:sz w:val="28"/>
          <w:szCs w:val="28"/>
          <w:lang w:eastAsia="en-US"/>
        </w:rPr>
        <w:tab/>
      </w:r>
      <w:r w:rsidR="008678D1">
        <w:rPr>
          <w:rFonts w:ascii="Arial" w:eastAsia="Calibri" w:hAnsi="Arial" w:cs="Arial"/>
          <w:sz w:val="28"/>
          <w:szCs w:val="28"/>
          <w:lang w:eastAsia="en-US"/>
        </w:rPr>
        <w:tab/>
      </w:r>
      <w:r w:rsidR="008678D1">
        <w:rPr>
          <w:rFonts w:ascii="Arial" w:eastAsia="Calibri" w:hAnsi="Arial" w:cs="Arial"/>
          <w:sz w:val="28"/>
          <w:szCs w:val="28"/>
          <w:lang w:eastAsia="en-US"/>
        </w:rPr>
        <w:tab/>
      </w:r>
      <w:r w:rsidR="008678D1">
        <w:rPr>
          <w:rFonts w:ascii="Arial" w:eastAsia="Calibri" w:hAnsi="Arial" w:cs="Arial"/>
          <w:sz w:val="28"/>
          <w:szCs w:val="28"/>
          <w:lang w:eastAsia="en-US"/>
        </w:rPr>
        <w:tab/>
        <w:t>3</w:t>
      </w:r>
      <w:r w:rsidR="008678D1">
        <w:rPr>
          <w:rFonts w:ascii="Arial" w:eastAsia="Calibri" w:hAnsi="Arial" w:cs="Arial"/>
          <w:sz w:val="28"/>
          <w:szCs w:val="28"/>
          <w:lang w:eastAsia="en-US"/>
        </w:rPr>
        <w:tab/>
        <w:t>4.</w:t>
      </w:r>
      <w:r w:rsidR="008678D1">
        <w:rPr>
          <w:rFonts w:ascii="Arial" w:eastAsia="Calibri" w:hAnsi="Arial" w:cs="Arial"/>
          <w:sz w:val="28"/>
          <w:szCs w:val="28"/>
          <w:lang w:eastAsia="en-US"/>
        </w:rPr>
        <w:tab/>
        <w:t>8</w:t>
      </w:r>
      <w:r w:rsidR="008678D1">
        <w:rPr>
          <w:rFonts w:ascii="Arial" w:eastAsia="Calibri" w:hAnsi="Arial" w:cs="Arial"/>
          <w:sz w:val="28"/>
          <w:szCs w:val="28"/>
          <w:lang w:eastAsia="en-US"/>
        </w:rPr>
        <w:tab/>
        <w:t>0</w:t>
      </w:r>
      <w:r w:rsidR="008678D1">
        <w:rPr>
          <w:rFonts w:ascii="Arial" w:eastAsia="Calibri" w:hAnsi="Arial" w:cs="Arial"/>
          <w:sz w:val="28"/>
          <w:szCs w:val="28"/>
          <w:lang w:eastAsia="en-US"/>
        </w:rPr>
        <w:tab/>
        <w:t>0</w:t>
      </w:r>
    </w:p>
    <w:p w:rsidR="008678D1" w:rsidRDefault="00EF60C1" w:rsidP="00EF60C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ab/>
      </w:r>
      <w:r>
        <w:rPr>
          <w:rFonts w:ascii="Arial" w:eastAsia="Calibri" w:hAnsi="Arial" w:cs="Arial"/>
          <w:sz w:val="28"/>
          <w:szCs w:val="28"/>
          <w:u w:val="single"/>
          <w:lang w:eastAsia="en-US"/>
        </w:rPr>
        <w:tab/>
        <w:t xml:space="preserve">X </w:t>
      </w:r>
      <w:r>
        <w:rPr>
          <w:rFonts w:ascii="Arial" w:eastAsia="Calibri" w:hAnsi="Arial" w:cs="Arial"/>
          <w:sz w:val="28"/>
          <w:szCs w:val="28"/>
          <w:u w:val="single"/>
          <w:lang w:eastAsia="en-US"/>
        </w:rPr>
        <w:tab/>
        <w:t>8</w:t>
      </w:r>
      <w:r>
        <w:rPr>
          <w:rFonts w:ascii="Arial" w:eastAsia="Calibri" w:hAnsi="Arial" w:cs="Arial"/>
          <w:sz w:val="28"/>
          <w:szCs w:val="28"/>
          <w:u w:val="single"/>
          <w:lang w:eastAsia="en-US"/>
        </w:rPr>
        <w:tab/>
        <w:t>9</w:t>
      </w:r>
      <w:r w:rsidR="008678D1">
        <w:rPr>
          <w:rFonts w:ascii="Arial" w:eastAsia="Calibri" w:hAnsi="Arial" w:cs="Arial"/>
          <w:sz w:val="28"/>
          <w:szCs w:val="28"/>
          <w:lang w:eastAsia="en-US"/>
        </w:rPr>
        <w:tab/>
      </w:r>
      <w:r w:rsidR="008678D1">
        <w:rPr>
          <w:rFonts w:ascii="Arial" w:eastAsia="Calibri" w:hAnsi="Arial" w:cs="Arial"/>
          <w:sz w:val="28"/>
          <w:szCs w:val="28"/>
          <w:lang w:eastAsia="en-US"/>
        </w:rPr>
        <w:tab/>
      </w:r>
      <w:r w:rsidR="008678D1">
        <w:rPr>
          <w:rFonts w:ascii="Arial" w:eastAsia="Calibri" w:hAnsi="Arial" w:cs="Arial"/>
          <w:sz w:val="28"/>
          <w:szCs w:val="28"/>
          <w:lang w:eastAsia="en-US"/>
        </w:rPr>
        <w:tab/>
      </w:r>
      <w:r w:rsidR="008678D1">
        <w:rPr>
          <w:rFonts w:ascii="Arial" w:eastAsia="Calibri" w:hAnsi="Arial" w:cs="Arial"/>
          <w:sz w:val="28"/>
          <w:szCs w:val="28"/>
          <w:lang w:eastAsia="en-US"/>
        </w:rPr>
        <w:tab/>
      </w:r>
      <w:r w:rsidR="008678D1" w:rsidRPr="008678D1">
        <w:rPr>
          <w:rFonts w:ascii="Arial" w:eastAsia="Calibri" w:hAnsi="Arial" w:cs="Arial"/>
          <w:sz w:val="28"/>
          <w:szCs w:val="28"/>
          <w:u w:val="single"/>
          <w:lang w:eastAsia="en-US"/>
        </w:rPr>
        <w:t>X</w:t>
      </w:r>
      <w:r w:rsidR="008678D1" w:rsidRPr="008678D1">
        <w:rPr>
          <w:rFonts w:ascii="Arial" w:eastAsia="Calibri" w:hAnsi="Arial" w:cs="Arial"/>
          <w:sz w:val="28"/>
          <w:szCs w:val="28"/>
          <w:u w:val="single"/>
          <w:lang w:eastAsia="en-US"/>
        </w:rPr>
        <w:tab/>
      </w:r>
      <w:r w:rsidR="008678D1" w:rsidRPr="008678D1">
        <w:rPr>
          <w:rFonts w:ascii="Arial" w:eastAsia="Calibri" w:hAnsi="Arial" w:cs="Arial"/>
          <w:sz w:val="28"/>
          <w:szCs w:val="28"/>
          <w:u w:val="single"/>
          <w:lang w:eastAsia="en-US"/>
        </w:rPr>
        <w:tab/>
        <w:t>7</w:t>
      </w:r>
      <w:r w:rsidR="008678D1" w:rsidRPr="008678D1">
        <w:rPr>
          <w:rFonts w:ascii="Arial" w:eastAsia="Calibri" w:hAnsi="Arial" w:cs="Arial"/>
          <w:sz w:val="28"/>
          <w:szCs w:val="28"/>
          <w:u w:val="single"/>
          <w:lang w:eastAsia="en-US"/>
        </w:rPr>
        <w:tab/>
        <w:t>0</w:t>
      </w:r>
      <w:r w:rsidR="008678D1" w:rsidRPr="008678D1">
        <w:rPr>
          <w:rFonts w:ascii="Arial" w:eastAsia="Calibri" w:hAnsi="Arial" w:cs="Arial"/>
          <w:sz w:val="28"/>
          <w:szCs w:val="28"/>
          <w:u w:val="single"/>
          <w:lang w:eastAsia="en-US"/>
        </w:rPr>
        <w:tab/>
        <w:t>0</w:t>
      </w:r>
      <w:r w:rsidR="008678D1">
        <w:rPr>
          <w:rFonts w:ascii="Arial" w:eastAsia="Calibri" w:hAnsi="Arial" w:cs="Arial"/>
          <w:sz w:val="28"/>
          <w:szCs w:val="28"/>
          <w:lang w:eastAsia="en-US"/>
        </w:rPr>
        <w:tab/>
      </w:r>
    </w:p>
    <w:p w:rsidR="008678D1" w:rsidRDefault="008678D1" w:rsidP="00EF60C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8678D1" w:rsidRDefault="008678D1" w:rsidP="00EF60C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8678D1" w:rsidRDefault="0005044B" w:rsidP="00EF60C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343535</wp:posOffset>
                </wp:positionV>
                <wp:extent cx="15240" cy="251460"/>
                <wp:effectExtent l="5715" t="5715" r="7620" b="9525"/>
                <wp:wrapNone/>
                <wp:docPr id="10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5" o:spid="_x0000_s1026" type="#_x0000_t32" style="position:absolute;margin-left:263.1pt;margin-top:27.05pt;width:1.2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CZOQIAAH0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"/>
            </w:pict>
          </mc:Fallback>
        </mc:AlternateContent>
      </w:r>
      <w:r w:rsidR="008678D1">
        <w:rPr>
          <w:rFonts w:ascii="Arial" w:eastAsia="Calibri" w:hAnsi="Arial" w:cs="Arial"/>
          <w:sz w:val="28"/>
          <w:szCs w:val="28"/>
          <w:lang w:eastAsia="en-US"/>
        </w:rPr>
        <w:tab/>
      </w:r>
    </w:p>
    <w:p w:rsidR="00EF60C1" w:rsidRDefault="0005044B" w:rsidP="00EF60C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233045</wp:posOffset>
                </wp:positionV>
                <wp:extent cx="1104900" cy="0"/>
                <wp:effectExtent l="11430" t="9525" r="7620" b="9525"/>
                <wp:wrapNone/>
                <wp:docPr id="9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" o:spid="_x0000_s1026" type="#_x0000_t32" style="position:absolute;margin-left:264.3pt;margin-top:18.35pt;width:8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d5NQIAAHk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"/>
            </w:pict>
          </mc:Fallback>
        </mc:AlternateContent>
      </w:r>
      <w:r w:rsidR="008678D1">
        <w:rPr>
          <w:rFonts w:ascii="Arial" w:eastAsia="Calibri" w:hAnsi="Arial" w:cs="Arial"/>
          <w:sz w:val="28"/>
          <w:szCs w:val="28"/>
          <w:lang w:eastAsia="en-US"/>
        </w:rPr>
        <w:tab/>
        <w:t>9</w:t>
      </w:r>
      <w:r w:rsidR="008678D1">
        <w:rPr>
          <w:rFonts w:ascii="Arial" w:eastAsia="Calibri" w:hAnsi="Arial" w:cs="Arial"/>
          <w:sz w:val="28"/>
          <w:szCs w:val="28"/>
          <w:lang w:eastAsia="en-US"/>
        </w:rPr>
        <w:tab/>
      </w:r>
      <w:r w:rsidR="008678D1">
        <w:rPr>
          <w:rFonts w:ascii="Arial" w:eastAsia="Calibri" w:hAnsi="Arial" w:cs="Arial"/>
          <w:sz w:val="28"/>
          <w:szCs w:val="28"/>
          <w:lang w:eastAsia="en-US"/>
        </w:rPr>
        <w:tab/>
        <w:t>7.</w:t>
      </w:r>
      <w:r w:rsidR="008678D1">
        <w:rPr>
          <w:rFonts w:ascii="Arial" w:eastAsia="Calibri" w:hAnsi="Arial" w:cs="Arial"/>
          <w:sz w:val="28"/>
          <w:szCs w:val="28"/>
          <w:lang w:eastAsia="en-US"/>
        </w:rPr>
        <w:tab/>
        <w:t>2</w:t>
      </w:r>
      <w:r w:rsidR="008678D1">
        <w:rPr>
          <w:rFonts w:ascii="Arial" w:eastAsia="Calibri" w:hAnsi="Arial" w:cs="Arial"/>
          <w:sz w:val="28"/>
          <w:szCs w:val="28"/>
          <w:lang w:eastAsia="en-US"/>
        </w:rPr>
        <w:tab/>
        <w:t>8</w:t>
      </w:r>
      <w:r w:rsidR="008678D1">
        <w:rPr>
          <w:rFonts w:ascii="Arial" w:eastAsia="Calibri" w:hAnsi="Arial" w:cs="Arial"/>
          <w:sz w:val="28"/>
          <w:szCs w:val="28"/>
          <w:lang w:eastAsia="en-US"/>
        </w:rPr>
        <w:tab/>
        <w:t>4</w:t>
      </w:r>
      <w:r w:rsidR="008678D1">
        <w:rPr>
          <w:rFonts w:ascii="Arial" w:eastAsia="Calibri" w:hAnsi="Arial" w:cs="Arial"/>
          <w:sz w:val="28"/>
          <w:szCs w:val="28"/>
          <w:lang w:eastAsia="en-US"/>
        </w:rPr>
        <w:tab/>
      </w:r>
      <w:r w:rsidR="008678D1">
        <w:rPr>
          <w:rFonts w:ascii="Arial" w:eastAsia="Calibri" w:hAnsi="Arial" w:cs="Arial"/>
          <w:sz w:val="28"/>
          <w:szCs w:val="28"/>
          <w:lang w:eastAsia="en-US"/>
        </w:rPr>
        <w:tab/>
        <w:t>6</w:t>
      </w:r>
      <w:r w:rsidR="008678D1">
        <w:rPr>
          <w:rFonts w:ascii="Arial" w:eastAsia="Calibri" w:hAnsi="Arial" w:cs="Arial"/>
          <w:sz w:val="28"/>
          <w:szCs w:val="28"/>
          <w:lang w:eastAsia="en-US"/>
        </w:rPr>
        <w:tab/>
      </w:r>
      <w:r w:rsidR="008678D1">
        <w:rPr>
          <w:rFonts w:ascii="Arial" w:eastAsia="Calibri" w:hAnsi="Arial" w:cs="Arial"/>
          <w:sz w:val="28"/>
          <w:szCs w:val="28"/>
          <w:lang w:eastAsia="en-US"/>
        </w:rPr>
        <w:tab/>
      </w:r>
      <w:r w:rsidR="008678D1">
        <w:rPr>
          <w:rFonts w:ascii="Arial" w:eastAsia="Calibri" w:hAnsi="Arial" w:cs="Arial"/>
          <w:sz w:val="28"/>
          <w:szCs w:val="28"/>
          <w:lang w:eastAsia="en-US"/>
        </w:rPr>
        <w:tab/>
      </w:r>
      <w:r w:rsidR="008678D1" w:rsidRPr="008678D1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PROVA</w:t>
      </w:r>
    </w:p>
    <w:p w:rsidR="008678D1" w:rsidRDefault="008678D1" w:rsidP="00EF60C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8678D1" w:rsidRDefault="008678D1" w:rsidP="00EF60C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8678D1" w:rsidRDefault="0005044B" w:rsidP="00EF60C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358140</wp:posOffset>
                </wp:positionV>
                <wp:extent cx="0" cy="251460"/>
                <wp:effectExtent l="7620" t="11430" r="11430" b="13335"/>
                <wp:wrapNone/>
                <wp:docPr id="8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271.5pt;margin-top:28.2pt;width:0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"/>
            </w:pict>
          </mc:Fallback>
        </mc:AlternateContent>
      </w:r>
    </w:p>
    <w:p w:rsidR="00EF60C1" w:rsidRPr="008678D1" w:rsidRDefault="0005044B" w:rsidP="00EF60C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noProof/>
          <w:sz w:val="28"/>
          <w:szCs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247650</wp:posOffset>
                </wp:positionV>
                <wp:extent cx="1104900" cy="0"/>
                <wp:effectExtent l="11430" t="9525" r="7620" b="9525"/>
                <wp:wrapNone/>
                <wp:docPr id="7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26" type="#_x0000_t32" style="position:absolute;margin-left:271.5pt;margin-top:19.5pt;width:8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M72NgIAAHk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"/>
            </w:pict>
          </mc:Fallback>
        </mc:AlternateContent>
      </w:r>
      <w:r w:rsidR="008678D1">
        <w:rPr>
          <w:rFonts w:ascii="Arial" w:eastAsia="Calibri" w:hAnsi="Arial" w:cs="Arial"/>
          <w:sz w:val="28"/>
          <w:szCs w:val="28"/>
          <w:lang w:eastAsia="en-US"/>
        </w:rPr>
        <w:tab/>
        <w:t>9</w:t>
      </w:r>
      <w:r w:rsidR="008678D1">
        <w:rPr>
          <w:rFonts w:ascii="Arial" w:eastAsia="Calibri" w:hAnsi="Arial" w:cs="Arial"/>
          <w:sz w:val="28"/>
          <w:szCs w:val="28"/>
          <w:lang w:eastAsia="en-US"/>
        </w:rPr>
        <w:tab/>
      </w:r>
      <w:r w:rsidR="008678D1">
        <w:rPr>
          <w:rFonts w:ascii="Arial" w:eastAsia="Calibri" w:hAnsi="Arial" w:cs="Arial"/>
          <w:sz w:val="28"/>
          <w:szCs w:val="28"/>
          <w:lang w:eastAsia="en-US"/>
        </w:rPr>
        <w:tab/>
        <w:t>7.</w:t>
      </w:r>
      <w:r w:rsidR="008678D1">
        <w:rPr>
          <w:rFonts w:ascii="Arial" w:eastAsia="Calibri" w:hAnsi="Arial" w:cs="Arial"/>
          <w:sz w:val="28"/>
          <w:szCs w:val="28"/>
          <w:lang w:eastAsia="en-US"/>
        </w:rPr>
        <w:tab/>
        <w:t>2</w:t>
      </w:r>
      <w:r w:rsidR="008678D1">
        <w:rPr>
          <w:rFonts w:ascii="Arial" w:eastAsia="Calibri" w:hAnsi="Arial" w:cs="Arial"/>
          <w:sz w:val="28"/>
          <w:szCs w:val="28"/>
          <w:lang w:eastAsia="en-US"/>
        </w:rPr>
        <w:tab/>
        <w:t>9</w:t>
      </w:r>
      <w:r w:rsidR="008678D1">
        <w:rPr>
          <w:rFonts w:ascii="Arial" w:eastAsia="Calibri" w:hAnsi="Arial" w:cs="Arial"/>
          <w:sz w:val="28"/>
          <w:szCs w:val="28"/>
          <w:lang w:eastAsia="en-US"/>
        </w:rPr>
        <w:tab/>
        <w:t>8</w:t>
      </w:r>
      <w:r w:rsidR="008678D1">
        <w:rPr>
          <w:rFonts w:ascii="Arial" w:eastAsia="Calibri" w:hAnsi="Arial" w:cs="Arial"/>
          <w:sz w:val="28"/>
          <w:szCs w:val="28"/>
          <w:lang w:eastAsia="en-US"/>
        </w:rPr>
        <w:tab/>
      </w:r>
      <w:r w:rsidR="008678D1">
        <w:rPr>
          <w:rFonts w:ascii="Arial" w:eastAsia="Calibri" w:hAnsi="Arial" w:cs="Arial"/>
          <w:sz w:val="28"/>
          <w:szCs w:val="28"/>
          <w:lang w:eastAsia="en-US"/>
        </w:rPr>
        <w:tab/>
        <w:t>2</w:t>
      </w:r>
      <w:r w:rsidR="008678D1">
        <w:rPr>
          <w:rFonts w:ascii="Arial" w:eastAsia="Calibri" w:hAnsi="Arial" w:cs="Arial"/>
          <w:sz w:val="28"/>
          <w:szCs w:val="28"/>
          <w:lang w:eastAsia="en-US"/>
        </w:rPr>
        <w:tab/>
        <w:t>5</w:t>
      </w:r>
      <w:r w:rsidR="008678D1">
        <w:rPr>
          <w:rFonts w:ascii="Arial" w:eastAsia="Calibri" w:hAnsi="Arial" w:cs="Arial"/>
          <w:sz w:val="28"/>
          <w:szCs w:val="28"/>
          <w:lang w:eastAsia="en-US"/>
        </w:rPr>
        <w:tab/>
      </w:r>
      <w:r w:rsidR="008678D1">
        <w:rPr>
          <w:rFonts w:ascii="Arial" w:eastAsia="Calibri" w:hAnsi="Arial" w:cs="Arial"/>
          <w:sz w:val="28"/>
          <w:szCs w:val="28"/>
          <w:lang w:eastAsia="en-US"/>
        </w:rPr>
        <w:tab/>
      </w:r>
      <w:r w:rsidR="008678D1" w:rsidRPr="008678D1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PROVA</w:t>
      </w:r>
    </w:p>
    <w:p w:rsidR="00EF60C1" w:rsidRPr="00EF60C1" w:rsidRDefault="00EF60C1" w:rsidP="00EF60C1">
      <w:pPr>
        <w:tabs>
          <w:tab w:val="left" w:pos="1248"/>
        </w:tabs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72221B" w:rsidRPr="008678D1" w:rsidRDefault="0072221B" w:rsidP="008678D1">
      <w:pPr>
        <w:pStyle w:val="Encabezado"/>
        <w:tabs>
          <w:tab w:val="clear" w:pos="4252"/>
          <w:tab w:val="clear" w:pos="8504"/>
        </w:tabs>
        <w:spacing w:line="20" w:lineRule="exact"/>
        <w:rPr>
          <w:color w:val="0099FF"/>
          <w:sz w:val="26"/>
          <w:lang w:val="ca-ES"/>
        </w:rPr>
      </w:pPr>
    </w:p>
    <w:sectPr w:rsidR="0072221B" w:rsidRPr="008678D1">
      <w:headerReference w:type="even" r:id="rId17"/>
      <w:headerReference w:type="default" r:id="rId18"/>
      <w:footerReference w:type="default" r:id="rId19"/>
      <w:footnotePr>
        <w:pos w:val="beneathText"/>
      </w:footnotePr>
      <w:type w:val="evenPage"/>
      <w:pgSz w:w="11906" w:h="16838" w:code="9"/>
      <w:pgMar w:top="851" w:right="822" w:bottom="624" w:left="822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DA8" w:rsidRDefault="00C42DA8">
      <w:r>
        <w:separator/>
      </w:r>
    </w:p>
  </w:endnote>
  <w:endnote w:type="continuationSeparator" w:id="0">
    <w:p w:rsidR="00C42DA8" w:rsidRDefault="00C4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ahoma"/>
    <w:charset w:val="00"/>
    <w:family w:val="swiss"/>
    <w:pitch w:val="variable"/>
    <w:sig w:usb0="00000000" w:usb1="8000787B" w:usb2="00000008" w:usb3="00000000" w:csb0="0001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78" w:rsidRDefault="00140978">
    <w:pPr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DA8" w:rsidRDefault="00C42DA8">
      <w:r>
        <w:separator/>
      </w:r>
    </w:p>
  </w:footnote>
  <w:footnote w:type="continuationSeparator" w:id="0">
    <w:p w:rsidR="00C42DA8" w:rsidRDefault="00C42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D1" w:rsidRPr="00DB11D1" w:rsidRDefault="0005044B" w:rsidP="00DB11D1">
    <w:pPr>
      <w:tabs>
        <w:tab w:val="center" w:pos="4252"/>
        <w:tab w:val="right" w:pos="8504"/>
      </w:tabs>
      <w:suppressAutoHyphens w:val="0"/>
      <w:jc w:val="right"/>
      <w:rPr>
        <w:rFonts w:ascii="Calibri" w:eastAsia="Calibri" w:hAnsi="Calibri"/>
        <w:b/>
        <w:sz w:val="22"/>
        <w:szCs w:val="22"/>
        <w:u w:val="single"/>
        <w:lang w:eastAsia="en-US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-117475</wp:posOffset>
          </wp:positionH>
          <wp:positionV relativeFrom="paragraph">
            <wp:posOffset>-145415</wp:posOffset>
          </wp:positionV>
          <wp:extent cx="932815" cy="944880"/>
          <wp:effectExtent l="0" t="0" r="635" b="7620"/>
          <wp:wrapNone/>
          <wp:docPr id="6" name="Imagen 1" descr="Col·legi Sant Josep (@SantJosepFCPS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l·legi Sant Josep (@SantJosepFCPS) | Twi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11D1" w:rsidRPr="00DB11D1">
      <w:rPr>
        <w:rFonts w:ascii="Calibri" w:eastAsia="Calibri" w:hAnsi="Calibri"/>
        <w:b/>
        <w:sz w:val="22"/>
        <w:szCs w:val="22"/>
        <w:u w:val="single"/>
        <w:lang w:eastAsia="en-US"/>
      </w:rPr>
      <w:t xml:space="preserve">COL·LEGI SANT JOSEP  </w:t>
    </w:r>
  </w:p>
  <w:p w:rsidR="00DB11D1" w:rsidRPr="00DB11D1" w:rsidRDefault="00DB11D1" w:rsidP="00DB11D1">
    <w:pPr>
      <w:tabs>
        <w:tab w:val="center" w:pos="4252"/>
        <w:tab w:val="right" w:pos="8504"/>
      </w:tabs>
      <w:suppressAutoHyphens w:val="0"/>
      <w:jc w:val="right"/>
      <w:rPr>
        <w:rFonts w:ascii="Calibri" w:eastAsia="Calibri" w:hAnsi="Calibri"/>
        <w:sz w:val="22"/>
        <w:szCs w:val="22"/>
        <w:lang w:eastAsia="en-US"/>
      </w:rPr>
    </w:pPr>
    <w:r w:rsidRPr="00DB11D1">
      <w:rPr>
        <w:rFonts w:ascii="Calibri" w:eastAsia="Calibri" w:hAnsi="Calibri"/>
        <w:sz w:val="22"/>
        <w:szCs w:val="22"/>
        <w:lang w:eastAsia="en-US"/>
      </w:rPr>
      <w:tab/>
    </w:r>
    <w:r w:rsidRPr="00DB11D1">
      <w:rPr>
        <w:rFonts w:ascii="Calibri" w:eastAsia="Calibri" w:hAnsi="Calibri"/>
        <w:sz w:val="22"/>
        <w:szCs w:val="22"/>
        <w:lang w:eastAsia="en-US"/>
      </w:rPr>
      <w:tab/>
      <w:t xml:space="preserve"> ÀREA DE MATEMÀTIQUES</w:t>
    </w:r>
  </w:p>
  <w:p w:rsidR="00DB11D1" w:rsidRPr="00DB11D1" w:rsidRDefault="00DB11D1" w:rsidP="00DB11D1">
    <w:pPr>
      <w:suppressAutoHyphens w:val="0"/>
      <w:spacing w:after="200" w:line="276" w:lineRule="auto"/>
      <w:jc w:val="right"/>
      <w:rPr>
        <w:rFonts w:ascii="Calibri" w:eastAsia="Calibri" w:hAnsi="Calibri"/>
        <w:sz w:val="22"/>
        <w:szCs w:val="22"/>
        <w:lang w:eastAsia="en-US"/>
      </w:rPr>
    </w:pPr>
    <w:r w:rsidRPr="00DB11D1">
      <w:rPr>
        <w:rFonts w:ascii="Calibri" w:eastAsia="Calibri" w:hAnsi="Calibri"/>
        <w:sz w:val="22"/>
        <w:szCs w:val="22"/>
        <w:lang w:eastAsia="en-US"/>
      </w:rPr>
      <w:t xml:space="preserve">  4t Ed. </w:t>
    </w:r>
    <w:proofErr w:type="spellStart"/>
    <w:r w:rsidRPr="00DB11D1">
      <w:rPr>
        <w:rFonts w:ascii="Calibri" w:eastAsia="Calibri" w:hAnsi="Calibri"/>
        <w:sz w:val="22"/>
        <w:szCs w:val="22"/>
        <w:lang w:eastAsia="en-US"/>
      </w:rPr>
      <w:t>Primària</w:t>
    </w:r>
    <w:proofErr w:type="spellEnd"/>
    <w:r w:rsidRPr="00DB11D1">
      <w:rPr>
        <w:rFonts w:ascii="Calibri" w:eastAsia="Calibri" w:hAnsi="Calibri"/>
        <w:sz w:val="22"/>
        <w:szCs w:val="22"/>
        <w:lang w:eastAsia="en-US"/>
      </w:rPr>
      <w:t xml:space="preserve">  </w:t>
    </w:r>
  </w:p>
  <w:p w:rsidR="00DB11D1" w:rsidRPr="00DB11D1" w:rsidRDefault="00DB11D1" w:rsidP="00DB11D1">
    <w:pPr>
      <w:pStyle w:val="Encabezado"/>
      <w:tabs>
        <w:tab w:val="clear" w:pos="4252"/>
        <w:tab w:val="clear" w:pos="8504"/>
        <w:tab w:val="left" w:pos="4020"/>
      </w:tabs>
      <w:spacing w:after="1200" w:line="240" w:lineRule="exact"/>
      <w:rPr>
        <w:rFonts w:ascii="Comic Sans MS" w:hAnsi="Comic Sans MS"/>
        <w:b/>
        <w:u w:val="single"/>
      </w:rPr>
    </w:pPr>
    <w:r>
      <w:tab/>
    </w:r>
    <w:r>
      <w:rPr>
        <w:rFonts w:ascii="Comic Sans MS" w:hAnsi="Comic Sans MS"/>
        <w:b/>
        <w:u w:val="single"/>
      </w:rPr>
      <w:t>TASCA 10: TEMA 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78" w:rsidRDefault="00140978">
    <w:pPr>
      <w:pStyle w:val="Encabezado"/>
      <w:spacing w:after="1200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activtoprd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/>
        <w:b w:val="0"/>
        <w:i w:val="0"/>
        <w:color w:val="auto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topPR"/>
      <w:lvlText w:val="■"/>
      <w:lvlJc w:val="left"/>
      <w:pPr>
        <w:tabs>
          <w:tab w:val="num" w:pos="360"/>
        </w:tabs>
      </w:pPr>
      <w:rPr>
        <w:rFonts w:ascii="Times New Roman" w:hAnsi="Times New Roman"/>
        <w:b w:val="0"/>
        <w:i w:val="0"/>
        <w:color w:val="auto"/>
        <w:sz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topoentr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/>
        <w:b w:val="0"/>
        <w:i w:val="0"/>
        <w:color w:val="009C00"/>
        <w:sz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pStyle w:val="RespguiAval3"/>
      <w:lvlText w:val=""/>
      <w:lvlJc w:val="left"/>
      <w:pPr>
        <w:tabs>
          <w:tab w:val="num" w:pos="1040"/>
        </w:tabs>
        <w:ind w:left="284" w:firstLine="396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pStyle w:val="topac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pStyle w:val="activguirdfrpunt"/>
      <w:lvlText w:val="–"/>
      <w:lvlJc w:val="left"/>
      <w:pPr>
        <w:tabs>
          <w:tab w:val="num" w:pos="1069"/>
        </w:tabs>
        <w:ind w:left="993" w:hanging="284"/>
      </w:pPr>
      <w:rPr>
        <w:rFonts w:ascii="Times" w:hAnsi="Times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pStyle w:val="guionredondoentrado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/>
        <w:color w:val="auto"/>
        <w:sz w:val="16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pStyle w:val="guirdPR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pStyle w:val="activguird"/>
      <w:lvlText w:val=""/>
      <w:lvlJc w:val="left"/>
      <w:pPr>
        <w:tabs>
          <w:tab w:val="num" w:pos="2089"/>
        </w:tabs>
        <w:ind w:left="1559" w:firstLine="17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pStyle w:val="guicursPR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pStyle w:val="topopequ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pStyle w:val="ODtop"/>
      <w:lvlText w:val="■"/>
      <w:lvlJc w:val="left"/>
      <w:pPr>
        <w:tabs>
          <w:tab w:val="num" w:pos="360"/>
        </w:tabs>
      </w:pPr>
      <w:rPr>
        <w:rFonts w:ascii="Times New Roman" w:hAnsi="Times New Roman"/>
        <w:b w:val="0"/>
        <w:i w:val="0"/>
        <w:sz w:val="24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pStyle w:val="activguirdfr"/>
      <w:lvlText w:val="–"/>
      <w:lvlJc w:val="left"/>
      <w:pPr>
        <w:tabs>
          <w:tab w:val="num" w:pos="502"/>
        </w:tabs>
        <w:ind w:left="426" w:hanging="284"/>
      </w:pPr>
      <w:rPr>
        <w:rFonts w:ascii="Times" w:hAnsi="Time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pStyle w:val="guionredondoac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/>
      </w:rPr>
    </w:lvl>
  </w:abstractNum>
  <w:abstractNum w:abstractNumId="15">
    <w:nsid w:val="009C001F"/>
    <w:multiLevelType w:val="hybridMultilevel"/>
    <w:tmpl w:val="80EC7486"/>
    <w:lvl w:ilvl="0" w:tplc="28F0F19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0C90250E"/>
    <w:multiLevelType w:val="hybridMultilevel"/>
    <w:tmpl w:val="DCD0C8A8"/>
    <w:lvl w:ilvl="0" w:tplc="880E11B0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7">
    <w:nsid w:val="12AA2D46"/>
    <w:multiLevelType w:val="hybridMultilevel"/>
    <w:tmpl w:val="EA52F7F0"/>
    <w:lvl w:ilvl="0" w:tplc="586810F6">
      <w:start w:val="1"/>
      <w:numFmt w:val="lowerLetter"/>
      <w:lvlText w:val="%1)"/>
      <w:lvlJc w:val="left"/>
      <w:pPr>
        <w:ind w:left="785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17541850"/>
    <w:multiLevelType w:val="hybridMultilevel"/>
    <w:tmpl w:val="6AE2C7A2"/>
    <w:lvl w:ilvl="0" w:tplc="EF68032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223C08E6"/>
    <w:multiLevelType w:val="hybridMultilevel"/>
    <w:tmpl w:val="D466FC9E"/>
    <w:lvl w:ilvl="0" w:tplc="28361B5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23633744"/>
    <w:multiLevelType w:val="hybridMultilevel"/>
    <w:tmpl w:val="FF2E5234"/>
    <w:lvl w:ilvl="0" w:tplc="73BC52F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23872383"/>
    <w:multiLevelType w:val="hybridMultilevel"/>
    <w:tmpl w:val="174864AE"/>
    <w:lvl w:ilvl="0" w:tplc="0306358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31B660E4"/>
    <w:multiLevelType w:val="hybridMultilevel"/>
    <w:tmpl w:val="A738A5CE"/>
    <w:lvl w:ilvl="0" w:tplc="28F0F1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47B0505"/>
    <w:multiLevelType w:val="hybridMultilevel"/>
    <w:tmpl w:val="1E5C1370"/>
    <w:lvl w:ilvl="0" w:tplc="C73CED74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4">
    <w:nsid w:val="36313F79"/>
    <w:multiLevelType w:val="hybridMultilevel"/>
    <w:tmpl w:val="D952DC1A"/>
    <w:lvl w:ilvl="0" w:tplc="B274B2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6603CC1"/>
    <w:multiLevelType w:val="hybridMultilevel"/>
    <w:tmpl w:val="662C3CA8"/>
    <w:lvl w:ilvl="0" w:tplc="7396B16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E9812E2"/>
    <w:multiLevelType w:val="hybridMultilevel"/>
    <w:tmpl w:val="17CE9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2E0655"/>
    <w:multiLevelType w:val="hybridMultilevel"/>
    <w:tmpl w:val="98F69ACA"/>
    <w:lvl w:ilvl="0" w:tplc="8E6AE1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A2C0A1F"/>
    <w:multiLevelType w:val="hybridMultilevel"/>
    <w:tmpl w:val="EFA09040"/>
    <w:lvl w:ilvl="0" w:tplc="18D4C7D8">
      <w:start w:val="1"/>
      <w:numFmt w:val="lowerLetter"/>
      <w:lvlText w:val="%1)"/>
      <w:lvlJc w:val="left"/>
      <w:pPr>
        <w:ind w:left="785" w:hanging="360"/>
      </w:pPr>
      <w:rPr>
        <w:rFonts w:hint="default"/>
        <w:sz w:val="28"/>
      </w:rPr>
    </w:lvl>
    <w:lvl w:ilvl="1" w:tplc="0C0A0003" w:tentative="1">
      <w:start w:val="1"/>
      <w:numFmt w:val="lowerLetter"/>
      <w:lvlText w:val="%2."/>
      <w:lvlJc w:val="left"/>
      <w:pPr>
        <w:ind w:left="1505" w:hanging="360"/>
      </w:pPr>
    </w:lvl>
    <w:lvl w:ilvl="2" w:tplc="0C0A0005" w:tentative="1">
      <w:start w:val="1"/>
      <w:numFmt w:val="lowerRoman"/>
      <w:lvlText w:val="%3."/>
      <w:lvlJc w:val="right"/>
      <w:pPr>
        <w:ind w:left="2225" w:hanging="180"/>
      </w:pPr>
    </w:lvl>
    <w:lvl w:ilvl="3" w:tplc="0C0A0001" w:tentative="1">
      <w:start w:val="1"/>
      <w:numFmt w:val="decimal"/>
      <w:lvlText w:val="%4."/>
      <w:lvlJc w:val="left"/>
      <w:pPr>
        <w:ind w:left="2945" w:hanging="360"/>
      </w:pPr>
    </w:lvl>
    <w:lvl w:ilvl="4" w:tplc="0C0A0003" w:tentative="1">
      <w:start w:val="1"/>
      <w:numFmt w:val="lowerLetter"/>
      <w:lvlText w:val="%5."/>
      <w:lvlJc w:val="left"/>
      <w:pPr>
        <w:ind w:left="3665" w:hanging="360"/>
      </w:pPr>
    </w:lvl>
    <w:lvl w:ilvl="5" w:tplc="0C0A0005" w:tentative="1">
      <w:start w:val="1"/>
      <w:numFmt w:val="lowerRoman"/>
      <w:lvlText w:val="%6."/>
      <w:lvlJc w:val="right"/>
      <w:pPr>
        <w:ind w:left="4385" w:hanging="180"/>
      </w:pPr>
    </w:lvl>
    <w:lvl w:ilvl="6" w:tplc="0C0A0001" w:tentative="1">
      <w:start w:val="1"/>
      <w:numFmt w:val="decimal"/>
      <w:lvlText w:val="%7."/>
      <w:lvlJc w:val="left"/>
      <w:pPr>
        <w:ind w:left="5105" w:hanging="360"/>
      </w:pPr>
    </w:lvl>
    <w:lvl w:ilvl="7" w:tplc="0C0A0003" w:tentative="1">
      <w:start w:val="1"/>
      <w:numFmt w:val="lowerLetter"/>
      <w:lvlText w:val="%8."/>
      <w:lvlJc w:val="left"/>
      <w:pPr>
        <w:ind w:left="5825" w:hanging="360"/>
      </w:pPr>
    </w:lvl>
    <w:lvl w:ilvl="8" w:tplc="0C0A0005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F003187"/>
    <w:multiLevelType w:val="hybridMultilevel"/>
    <w:tmpl w:val="62D2AB92"/>
    <w:lvl w:ilvl="0" w:tplc="1A3021B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9"/>
  </w:num>
  <w:num w:numId="17">
    <w:abstractNumId w:val="22"/>
  </w:num>
  <w:num w:numId="18">
    <w:abstractNumId w:val="20"/>
  </w:num>
  <w:num w:numId="19">
    <w:abstractNumId w:val="16"/>
  </w:num>
  <w:num w:numId="20">
    <w:abstractNumId w:val="23"/>
  </w:num>
  <w:num w:numId="21">
    <w:abstractNumId w:val="28"/>
  </w:num>
  <w:num w:numId="22">
    <w:abstractNumId w:val="15"/>
  </w:num>
  <w:num w:numId="23">
    <w:abstractNumId w:val="17"/>
  </w:num>
  <w:num w:numId="24">
    <w:abstractNumId w:val="27"/>
  </w:num>
  <w:num w:numId="25">
    <w:abstractNumId w:val="18"/>
  </w:num>
  <w:num w:numId="26">
    <w:abstractNumId w:val="21"/>
  </w:num>
  <w:num w:numId="27">
    <w:abstractNumId w:val="24"/>
  </w:num>
  <w:num w:numId="28">
    <w:abstractNumId w:val="25"/>
  </w:num>
  <w:num w:numId="29">
    <w:abstractNumId w:val="1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4B"/>
    <w:rsid w:val="00042B4F"/>
    <w:rsid w:val="0005044B"/>
    <w:rsid w:val="000F3D8E"/>
    <w:rsid w:val="00140978"/>
    <w:rsid w:val="001460D4"/>
    <w:rsid w:val="00196B40"/>
    <w:rsid w:val="002225F5"/>
    <w:rsid w:val="00237600"/>
    <w:rsid w:val="00253E8B"/>
    <w:rsid w:val="00353E9F"/>
    <w:rsid w:val="003E5378"/>
    <w:rsid w:val="003F34D5"/>
    <w:rsid w:val="004600DF"/>
    <w:rsid w:val="004F0260"/>
    <w:rsid w:val="0052158E"/>
    <w:rsid w:val="00560128"/>
    <w:rsid w:val="0058364B"/>
    <w:rsid w:val="00610BBD"/>
    <w:rsid w:val="00652788"/>
    <w:rsid w:val="00682982"/>
    <w:rsid w:val="006A047A"/>
    <w:rsid w:val="0072221B"/>
    <w:rsid w:val="007D4F4C"/>
    <w:rsid w:val="007F6ABB"/>
    <w:rsid w:val="00814B4D"/>
    <w:rsid w:val="00844194"/>
    <w:rsid w:val="008608E5"/>
    <w:rsid w:val="008678D1"/>
    <w:rsid w:val="008B1AC1"/>
    <w:rsid w:val="008E36F2"/>
    <w:rsid w:val="009201D4"/>
    <w:rsid w:val="009879C5"/>
    <w:rsid w:val="009909B1"/>
    <w:rsid w:val="00990B74"/>
    <w:rsid w:val="0099316A"/>
    <w:rsid w:val="009B20C8"/>
    <w:rsid w:val="009B5B92"/>
    <w:rsid w:val="00A13A66"/>
    <w:rsid w:val="00A747A4"/>
    <w:rsid w:val="00C04C10"/>
    <w:rsid w:val="00C3460C"/>
    <w:rsid w:val="00C42DA8"/>
    <w:rsid w:val="00CB30F1"/>
    <w:rsid w:val="00D02C3C"/>
    <w:rsid w:val="00D1021C"/>
    <w:rsid w:val="00D177CB"/>
    <w:rsid w:val="00DA64AC"/>
    <w:rsid w:val="00DB11D1"/>
    <w:rsid w:val="00E30808"/>
    <w:rsid w:val="00E40F0A"/>
    <w:rsid w:val="00E5137C"/>
    <w:rsid w:val="00E73AB2"/>
    <w:rsid w:val="00ED3F62"/>
    <w:rsid w:val="00EF60C1"/>
    <w:rsid w:val="00F1525F"/>
    <w:rsid w:val="00F6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Lucida Sans" w:hAnsi="Lucida Sans"/>
      <w:b/>
      <w:bCs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3799"/>
      <w:outlineLvl w:val="1"/>
    </w:pPr>
    <w:rPr>
      <w:rFonts w:ascii="Lucida Sans" w:hAnsi="Lucida Sans"/>
      <w:b/>
      <w:bCs/>
      <w:color w:val="5F5F5F"/>
      <w:sz w:val="7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Lucida Sans" w:hAnsi="Lucida Sans"/>
      <w:b/>
      <w:bCs/>
      <w:color w:val="808080"/>
      <w:sz w:val="36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00"/>
      <w:outlineLvl w:val="3"/>
    </w:pPr>
    <w:rPr>
      <w:rFonts w:ascii="Lucida Sans" w:hAnsi="Lucida Sans"/>
      <w:b/>
      <w:bCs/>
      <w:smallCaps/>
      <w:sz w:val="32"/>
      <w:lang w:val="es-ES_tradnl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before="60" w:after="60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center" w:pos="2090"/>
        <w:tab w:val="right" w:pos="4180"/>
      </w:tabs>
      <w:spacing w:line="220" w:lineRule="exact"/>
      <w:jc w:val="center"/>
      <w:outlineLvl w:val="5"/>
    </w:pPr>
    <w:rPr>
      <w:rFonts w:ascii="Arial" w:hAnsi="Arial" w:cs="Arial"/>
      <w:b/>
      <w:bCs/>
      <w:smallCaps/>
      <w:sz w:val="19"/>
      <w:szCs w:val="19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854"/>
      </w:tabs>
      <w:spacing w:line="210" w:lineRule="exact"/>
      <w:outlineLvl w:val="6"/>
    </w:pPr>
    <w:rPr>
      <w:rFonts w:ascii="Arial" w:hAnsi="Arial" w:cs="Arial"/>
      <w:smallCaps/>
      <w:sz w:val="19"/>
      <w:szCs w:val="19"/>
      <w:u w:val="singl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364"/>
        <w:tab w:val="left" w:pos="709"/>
        <w:tab w:val="left" w:pos="4340"/>
        <w:tab w:val="left" w:pos="4732"/>
      </w:tabs>
      <w:spacing w:before="180"/>
      <w:ind w:left="323" w:firstLine="0"/>
      <w:outlineLvl w:val="8"/>
    </w:pPr>
    <w:rPr>
      <w:rFonts w:ascii="Lucida Sans" w:hAnsi="Lucida Sans"/>
      <w:b/>
      <w:bCs/>
      <w:smallCaps/>
      <w:color w:val="000000"/>
      <w:spacing w:val="4"/>
      <w:sz w:val="3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17">
    <w:name w:val="Car Car1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arCar16">
    <w:name w:val="Car Car1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CarCar15">
    <w:name w:val="Car Car1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CarCar14">
    <w:name w:val="Car Car14"/>
    <w:semiHidden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CarCar13">
    <w:name w:val="Car Car13"/>
    <w:semiHidden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CarCar12">
    <w:name w:val="Car Car12"/>
    <w:semiHidden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CarCar11">
    <w:name w:val="Car Car11"/>
    <w:semiHidden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CarCar10">
    <w:name w:val="Car Car10"/>
    <w:semiHidden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CarCar9">
    <w:name w:val="Car Car9"/>
    <w:semiHidden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WW8Num2z0">
    <w:name w:val="WW8Num2z0"/>
    <w:rPr>
      <w:rFonts w:ascii="Symbol" w:hAnsi="Symbol"/>
      <w:color w:val="auto"/>
      <w:sz w:val="24"/>
    </w:rPr>
  </w:style>
  <w:style w:type="character" w:customStyle="1" w:styleId="WW8Num3z0">
    <w:name w:val="WW8Num3z0"/>
    <w:rPr>
      <w:rFonts w:ascii="Symbol" w:hAnsi="Symbol"/>
      <w:color w:val="auto"/>
      <w:sz w:val="24"/>
    </w:rPr>
  </w:style>
  <w:style w:type="character" w:customStyle="1" w:styleId="WW8Num4z0">
    <w:name w:val="WW8Num4z0"/>
    <w:rPr>
      <w:rFonts w:ascii="Times New Roman" w:hAnsi="Times New Roman"/>
      <w:color w:val="009C00"/>
      <w:sz w:val="24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6z0">
    <w:name w:val="WW8Num6z0"/>
    <w:rPr>
      <w:rFonts w:ascii="Symbol" w:hAnsi="Symbol"/>
      <w:sz w:val="16"/>
    </w:rPr>
  </w:style>
  <w:style w:type="character" w:customStyle="1" w:styleId="WW8Num7z0">
    <w:name w:val="WW8Num7z0"/>
    <w:rPr>
      <w:rFonts w:ascii="Times" w:hAnsi="Times"/>
    </w:rPr>
  </w:style>
  <w:style w:type="character" w:customStyle="1" w:styleId="WW8Num8z0">
    <w:name w:val="WW8Num8z0"/>
    <w:rPr>
      <w:rFonts w:ascii="Symbol" w:hAnsi="Symbol"/>
      <w:color w:val="auto"/>
      <w:sz w:val="16"/>
    </w:rPr>
  </w:style>
  <w:style w:type="character" w:customStyle="1" w:styleId="WW8Num9z0">
    <w:name w:val="WW8Num9z0"/>
    <w:rPr>
      <w:rFonts w:ascii="Times" w:hAnsi="Times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Times New Roman" w:hAnsi="Times New Roman"/>
      <w:sz w:val="24"/>
    </w:rPr>
  </w:style>
  <w:style w:type="character" w:customStyle="1" w:styleId="WW8Num14z0">
    <w:name w:val="WW8Num14z0"/>
    <w:rPr>
      <w:rFonts w:ascii="Times New Roman" w:hAnsi="Times New Roman"/>
    </w:rPr>
  </w:style>
  <w:style w:type="character" w:customStyle="1" w:styleId="WW8Num15z0">
    <w:name w:val="WW8Num15z0"/>
    <w:rPr>
      <w:rFonts w:ascii="Times" w:hAnsi="Times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  <w:sz w:val="16"/>
    </w:rPr>
  </w:style>
  <w:style w:type="character" w:customStyle="1" w:styleId="WW8Num17z0">
    <w:name w:val="WW8Num17z0"/>
    <w:rPr>
      <w:rFonts w:ascii="Times New Roman" w:hAnsi="Times New Roman"/>
      <w:sz w:val="24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Times" w:hAnsi="Times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hAnsi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Times New Roman" w:hAnsi="Times New Roman"/>
    </w:rPr>
  </w:style>
  <w:style w:type="character" w:styleId="Nmerodepgina">
    <w:name w:val="page number"/>
    <w:rPr>
      <w:rFonts w:cs="Times New Roman"/>
    </w:rPr>
  </w:style>
  <w:style w:type="character" w:customStyle="1" w:styleId="stopPRCar">
    <w:name w:val="stop_PR Car"/>
    <w:rPr>
      <w:rFonts w:ascii="Arial" w:hAnsi="Arial" w:cs="Times New Roman"/>
      <w:sz w:val="24"/>
      <w:szCs w:val="24"/>
      <w:lang w:val="es-ES" w:eastAsia="ar-SA" w:bidi="ar-S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rCar8">
    <w:name w:val="Car Car8"/>
    <w:semiHidden/>
    <w:locked/>
    <w:rPr>
      <w:rFonts w:cs="Times New Roman"/>
      <w:sz w:val="24"/>
      <w:szCs w:val="24"/>
      <w:lang w:eastAsia="ar-SA" w:bidi="ar-SA"/>
    </w:rPr>
  </w:style>
  <w:style w:type="paragraph" w:styleId="Textoindependiente">
    <w:name w:val="Body Text"/>
    <w:basedOn w:val="Normal"/>
    <w:pPr>
      <w:spacing w:before="910" w:line="500" w:lineRule="exact"/>
    </w:pPr>
    <w:rPr>
      <w:rFonts w:ascii="Lucida Sans" w:hAnsi="Lucida Sans"/>
      <w:b/>
      <w:bCs/>
      <w:sz w:val="44"/>
      <w:lang w:val="es-ES_tradnl"/>
    </w:rPr>
  </w:style>
  <w:style w:type="character" w:customStyle="1" w:styleId="CarCar7">
    <w:name w:val="Car Car7"/>
    <w:semiHidden/>
    <w:rPr>
      <w:sz w:val="24"/>
      <w:szCs w:val="24"/>
      <w:lang w:eastAsia="ar-SA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tema">
    <w:name w:val="Enc_tema"/>
    <w:basedOn w:val="Ttulo1"/>
    <w:pPr>
      <w:numPr>
        <w:numId w:val="0"/>
      </w:numPr>
      <w:tabs>
        <w:tab w:val="left" w:pos="72"/>
        <w:tab w:val="left" w:pos="1395"/>
      </w:tabs>
    </w:pPr>
    <w:rPr>
      <w:rFonts w:ascii="Comic Sans MS" w:hAnsi="Comic Sans MS"/>
      <w:smallCaps/>
      <w:color w:val="FFFFFF"/>
      <w:sz w:val="28"/>
      <w:szCs w:val="28"/>
    </w:rPr>
  </w:style>
  <w:style w:type="paragraph" w:customStyle="1" w:styleId="Encpag">
    <w:name w:val="Enc_pag"/>
    <w:basedOn w:val="Enctema"/>
    <w:pPr>
      <w:tabs>
        <w:tab w:val="right" w:pos="3191"/>
      </w:tabs>
    </w:pPr>
    <w:rPr>
      <w:smallCaps w:val="0"/>
      <w:color w:val="auto"/>
      <w:sz w:val="24"/>
      <w:szCs w:val="24"/>
    </w:rPr>
  </w:style>
  <w:style w:type="paragraph" w:customStyle="1" w:styleId="PregAval3">
    <w:name w:val="PregAval3"/>
    <w:basedOn w:val="Normal"/>
    <w:pPr>
      <w:tabs>
        <w:tab w:val="left" w:pos="397"/>
      </w:tabs>
      <w:spacing w:before="440" w:line="310" w:lineRule="exact"/>
      <w:ind w:left="397" w:right="1418" w:hanging="397"/>
      <w:jc w:val="both"/>
    </w:pPr>
    <w:rPr>
      <w:rFonts w:ascii="Arial" w:hAnsi="Arial" w:cs="Arial"/>
      <w:sz w:val="25"/>
      <w:szCs w:val="28"/>
      <w:lang w:val="ca-ES"/>
    </w:rPr>
  </w:style>
  <w:style w:type="paragraph" w:customStyle="1" w:styleId="RespguiAval3">
    <w:name w:val="RespguiAval3"/>
    <w:basedOn w:val="Normal"/>
    <w:pPr>
      <w:numPr>
        <w:numId w:val="5"/>
      </w:numPr>
      <w:tabs>
        <w:tab w:val="left" w:pos="794"/>
      </w:tabs>
      <w:spacing w:before="170" w:line="360" w:lineRule="exact"/>
      <w:ind w:left="794" w:hanging="284"/>
      <w:jc w:val="both"/>
    </w:pPr>
    <w:rPr>
      <w:rFonts w:ascii="Arial" w:hAnsi="Arial" w:cs="Arial"/>
      <w:sz w:val="26"/>
      <w:szCs w:val="26"/>
      <w:lang w:val="ca-ES"/>
    </w:rPr>
  </w:style>
  <w:style w:type="paragraph" w:styleId="Epgrafe">
    <w:name w:val="caption"/>
    <w:basedOn w:val="Normal"/>
    <w:next w:val="Normal"/>
    <w:qFormat/>
    <w:pPr>
      <w:tabs>
        <w:tab w:val="left" w:pos="854"/>
      </w:tabs>
      <w:spacing w:line="210" w:lineRule="exact"/>
    </w:pPr>
    <w:rPr>
      <w:rFonts w:ascii="Arial" w:hAnsi="Arial" w:cs="Arial"/>
      <w:smallCaps/>
      <w:sz w:val="19"/>
      <w:szCs w:val="19"/>
      <w:u w:val="single"/>
    </w:rPr>
  </w:style>
  <w:style w:type="paragraph" w:customStyle="1" w:styleId="actodp">
    <w:name w:val="act_odp"/>
    <w:pPr>
      <w:tabs>
        <w:tab w:val="left" w:pos="227"/>
      </w:tabs>
      <w:suppressAutoHyphens/>
      <w:spacing w:before="180" w:line="240" w:lineRule="exact"/>
      <w:jc w:val="both"/>
    </w:pPr>
    <w:rPr>
      <w:rFonts w:ascii="Arial" w:hAnsi="Arial" w:cs="Arial"/>
      <w:sz w:val="19"/>
      <w:szCs w:val="19"/>
      <w:lang w:eastAsia="ar-SA"/>
    </w:rPr>
  </w:style>
  <w:style w:type="paragraph" w:customStyle="1" w:styleId="stopPR">
    <w:name w:val="stop_PR"/>
    <w:basedOn w:val="Normal"/>
    <w:pPr>
      <w:tabs>
        <w:tab w:val="left" w:pos="227"/>
      </w:tabs>
      <w:spacing w:before="180" w:line="240" w:lineRule="exact"/>
      <w:jc w:val="both"/>
    </w:pPr>
    <w:rPr>
      <w:rFonts w:ascii="Arial" w:hAnsi="Arial" w:cs="Arial"/>
      <w:spacing w:val="2"/>
      <w:sz w:val="19"/>
      <w:szCs w:val="19"/>
      <w:lang w:val="es-ES_tradnl"/>
    </w:rPr>
  </w:style>
  <w:style w:type="paragraph" w:customStyle="1" w:styleId="topPR">
    <w:name w:val="top_PR"/>
    <w:basedOn w:val="Normal"/>
    <w:pPr>
      <w:numPr>
        <w:numId w:val="3"/>
      </w:numPr>
      <w:tabs>
        <w:tab w:val="left" w:pos="284"/>
      </w:tabs>
      <w:spacing w:before="120" w:line="240" w:lineRule="exact"/>
      <w:jc w:val="both"/>
    </w:pPr>
    <w:rPr>
      <w:rFonts w:ascii="Arial" w:hAnsi="Arial" w:cs="Arial"/>
      <w:sz w:val="20"/>
      <w:szCs w:val="20"/>
    </w:rPr>
  </w:style>
  <w:style w:type="paragraph" w:customStyle="1" w:styleId="guirdPR">
    <w:name w:val="guird_PR"/>
    <w:basedOn w:val="Normal"/>
    <w:pPr>
      <w:numPr>
        <w:numId w:val="9"/>
      </w:numPr>
      <w:tabs>
        <w:tab w:val="left" w:pos="284"/>
      </w:tabs>
      <w:spacing w:before="80" w:line="240" w:lineRule="exact"/>
      <w:jc w:val="both"/>
    </w:pPr>
    <w:rPr>
      <w:rFonts w:ascii="Arial" w:hAnsi="Arial" w:cs="Arial"/>
      <w:sz w:val="20"/>
      <w:szCs w:val="20"/>
    </w:rPr>
  </w:style>
  <w:style w:type="paragraph" w:customStyle="1" w:styleId="Tittrama">
    <w:name w:val="Tit_trama"/>
    <w:basedOn w:val="Normal"/>
    <w:pPr>
      <w:pBdr>
        <w:bottom w:val="single" w:sz="4" w:space="4" w:color="C0C0C0"/>
      </w:pBdr>
      <w:shd w:val="clear" w:color="auto" w:fill="D8D8D8"/>
      <w:spacing w:after="300" w:line="340" w:lineRule="exact"/>
      <w:ind w:left="28"/>
      <w:jc w:val="both"/>
    </w:pPr>
    <w:rPr>
      <w:rFonts w:ascii="Comic Sans MS" w:hAnsi="Comic Sans MS"/>
      <w:b/>
      <w:bCs/>
      <w:sz w:val="25"/>
      <w:szCs w:val="25"/>
    </w:rPr>
  </w:style>
  <w:style w:type="paragraph" w:customStyle="1" w:styleId="TitnegrPR">
    <w:name w:val="Tit_negr_PR"/>
    <w:basedOn w:val="Normal"/>
    <w:next w:val="topPR"/>
    <w:pPr>
      <w:spacing w:before="320" w:line="240" w:lineRule="exact"/>
      <w:jc w:val="both"/>
    </w:pPr>
    <w:rPr>
      <w:rFonts w:ascii="Arial" w:hAnsi="Arial" w:cs="Arial"/>
      <w:b/>
      <w:bCs/>
      <w:sz w:val="21"/>
      <w:szCs w:val="21"/>
    </w:rPr>
  </w:style>
  <w:style w:type="paragraph" w:customStyle="1" w:styleId="guionredondoact">
    <w:name w:val="guion redondoact"/>
    <w:basedOn w:val="Normal"/>
    <w:pPr>
      <w:numPr>
        <w:numId w:val="15"/>
      </w:numPr>
      <w:tabs>
        <w:tab w:val="left" w:pos="227"/>
      </w:tabs>
      <w:spacing w:before="60" w:line="230" w:lineRule="exact"/>
      <w:jc w:val="both"/>
    </w:pPr>
    <w:rPr>
      <w:rFonts w:ascii="Helvetica" w:hAnsi="Helvetica"/>
      <w:sz w:val="18"/>
      <w:szCs w:val="18"/>
    </w:rPr>
  </w:style>
  <w:style w:type="paragraph" w:customStyle="1" w:styleId="punteval">
    <w:name w:val="punt_eval"/>
    <w:basedOn w:val="Normal"/>
    <w:pPr>
      <w:tabs>
        <w:tab w:val="right" w:leader="dot" w:pos="10263"/>
      </w:tabs>
      <w:spacing w:before="120" w:line="360" w:lineRule="exact"/>
      <w:ind w:left="510"/>
      <w:jc w:val="both"/>
    </w:pPr>
    <w:rPr>
      <w:rFonts w:ascii="Arial" w:hAnsi="Arial" w:cs="Arial"/>
      <w:color w:val="808080"/>
      <w:sz w:val="26"/>
      <w:szCs w:val="26"/>
    </w:rPr>
  </w:style>
  <w:style w:type="paragraph" w:customStyle="1" w:styleId="PautaAval3">
    <w:name w:val="PautaAval3"/>
    <w:basedOn w:val="Normal"/>
    <w:pPr>
      <w:tabs>
        <w:tab w:val="right" w:leader="dot" w:pos="10263"/>
      </w:tabs>
      <w:spacing w:before="440" w:line="310" w:lineRule="exact"/>
      <w:ind w:left="397"/>
      <w:jc w:val="both"/>
    </w:pPr>
    <w:rPr>
      <w:rFonts w:ascii="Arial" w:hAnsi="Arial" w:cs="Arial"/>
      <w:color w:val="0080FF"/>
      <w:sz w:val="23"/>
      <w:szCs w:val="26"/>
      <w:lang w:val="ca-ES"/>
    </w:rPr>
  </w:style>
  <w:style w:type="paragraph" w:customStyle="1" w:styleId="activrd">
    <w:name w:val="activ_rd"/>
    <w:basedOn w:val="Normal"/>
    <w:pPr>
      <w:tabs>
        <w:tab w:val="left" w:pos="397"/>
      </w:tabs>
      <w:spacing w:before="240" w:line="320" w:lineRule="exact"/>
      <w:ind w:left="397"/>
      <w:jc w:val="both"/>
    </w:pPr>
    <w:rPr>
      <w:rFonts w:ascii="Arial" w:hAnsi="Arial" w:cs="Arial"/>
      <w:sz w:val="23"/>
      <w:szCs w:val="26"/>
      <w:lang w:val="es-ES_tradnl"/>
    </w:rPr>
  </w:style>
  <w:style w:type="paragraph" w:customStyle="1" w:styleId="topact">
    <w:name w:val="top_act"/>
    <w:basedOn w:val="Normal"/>
    <w:pPr>
      <w:numPr>
        <w:numId w:val="6"/>
      </w:numPr>
    </w:pPr>
  </w:style>
  <w:style w:type="paragraph" w:customStyle="1" w:styleId="guicursPR">
    <w:name w:val="guicurs_PR"/>
    <w:basedOn w:val="Normal"/>
    <w:pPr>
      <w:numPr>
        <w:numId w:val="11"/>
      </w:numPr>
      <w:tabs>
        <w:tab w:val="left" w:pos="284"/>
      </w:tabs>
      <w:spacing w:before="80" w:line="240" w:lineRule="exact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topoentr">
    <w:name w:val="topoentr"/>
    <w:basedOn w:val="Normal"/>
    <w:pPr>
      <w:numPr>
        <w:numId w:val="4"/>
      </w:numPr>
      <w:tabs>
        <w:tab w:val="left" w:pos="851"/>
      </w:tabs>
      <w:spacing w:before="80" w:line="260" w:lineRule="exact"/>
      <w:ind w:left="851" w:firstLine="0"/>
      <w:jc w:val="both"/>
    </w:pPr>
    <w:rPr>
      <w:rFonts w:ascii="Times" w:hAnsi="Times"/>
      <w:sz w:val="21"/>
      <w:szCs w:val="21"/>
    </w:rPr>
  </w:style>
  <w:style w:type="paragraph" w:customStyle="1" w:styleId="guionredondoentrado">
    <w:name w:val="guion redondo entrado"/>
    <w:basedOn w:val="Normal"/>
    <w:pPr>
      <w:numPr>
        <w:numId w:val="8"/>
      </w:numPr>
      <w:tabs>
        <w:tab w:val="left" w:pos="851"/>
      </w:tabs>
      <w:spacing w:before="60" w:line="260" w:lineRule="exact"/>
      <w:ind w:left="851" w:firstLine="0"/>
      <w:jc w:val="both"/>
    </w:pPr>
    <w:rPr>
      <w:rFonts w:ascii="Times" w:hAnsi="Times"/>
      <w:sz w:val="21"/>
      <w:szCs w:val="21"/>
    </w:rPr>
  </w:style>
  <w:style w:type="paragraph" w:customStyle="1" w:styleId="topopeque">
    <w:name w:val="topo peque"/>
    <w:basedOn w:val="Normal"/>
    <w:pPr>
      <w:numPr>
        <w:numId w:val="12"/>
      </w:numPr>
      <w:tabs>
        <w:tab w:val="left" w:pos="851"/>
      </w:tabs>
      <w:spacing w:before="60" w:line="260" w:lineRule="exact"/>
      <w:ind w:left="851" w:firstLine="0"/>
      <w:jc w:val="both"/>
    </w:pPr>
    <w:rPr>
      <w:rFonts w:ascii="Times" w:hAnsi="Times"/>
      <w:i/>
      <w:iCs/>
      <w:sz w:val="21"/>
      <w:szCs w:val="21"/>
    </w:rPr>
  </w:style>
  <w:style w:type="paragraph" w:customStyle="1" w:styleId="Tabla2">
    <w:name w:val="Tabla 2"/>
    <w:basedOn w:val="Normal"/>
    <w:pPr>
      <w:spacing w:line="240" w:lineRule="exact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Tabla1">
    <w:name w:val="Tabla 1"/>
    <w:basedOn w:val="Normal"/>
    <w:pPr>
      <w:tabs>
        <w:tab w:val="left" w:pos="113"/>
      </w:tabs>
      <w:spacing w:line="300" w:lineRule="exact"/>
      <w:jc w:val="center"/>
    </w:pPr>
    <w:rPr>
      <w:rFonts w:ascii="Arial" w:hAnsi="Arial" w:cs="Arial"/>
      <w:sz w:val="23"/>
      <w:szCs w:val="18"/>
      <w:lang w:val="es-ES_tradnl"/>
    </w:rPr>
  </w:style>
  <w:style w:type="paragraph" w:customStyle="1" w:styleId="TitnegrcursPR">
    <w:name w:val="Tit_negrcurs_PR"/>
    <w:basedOn w:val="TitnegrPR"/>
    <w:next w:val="topPR"/>
    <w:pPr>
      <w:spacing w:before="360"/>
    </w:pPr>
    <w:rPr>
      <w:i/>
      <w:iCs/>
    </w:rPr>
  </w:style>
  <w:style w:type="paragraph" w:customStyle="1" w:styleId="Titactiv">
    <w:name w:val="Tit_+activ"/>
    <w:basedOn w:val="TitnegrcursPR"/>
    <w:pPr>
      <w:spacing w:before="240"/>
    </w:pPr>
    <w:rPr>
      <w:sz w:val="20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CarCar6">
    <w:name w:val="Car Car6"/>
    <w:semiHidden/>
    <w:rPr>
      <w:sz w:val="24"/>
      <w:szCs w:val="24"/>
      <w:lang w:eastAsia="ar-SA"/>
    </w:rPr>
  </w:style>
  <w:style w:type="paragraph" w:customStyle="1" w:styleId="TtPT">
    <w:name w:val="Tít_PT"/>
    <w:basedOn w:val="Normal"/>
    <w:pPr>
      <w:spacing w:before="40" w:line="340" w:lineRule="exact"/>
      <w:ind w:left="425"/>
    </w:pPr>
    <w:rPr>
      <w:rFonts w:ascii="Arial" w:hAnsi="Arial" w:cs="Arial"/>
      <w:b/>
      <w:smallCaps/>
      <w:sz w:val="37"/>
      <w:szCs w:val="20"/>
    </w:rPr>
  </w:style>
  <w:style w:type="paragraph" w:customStyle="1" w:styleId="activguirdfr">
    <w:name w:val="activ_guirdfr"/>
    <w:basedOn w:val="Normal"/>
    <w:pPr>
      <w:numPr>
        <w:numId w:val="14"/>
      </w:numPr>
      <w:tabs>
        <w:tab w:val="left" w:pos="794"/>
      </w:tabs>
      <w:spacing w:before="100" w:line="330" w:lineRule="exact"/>
      <w:ind w:left="794" w:firstLine="0"/>
      <w:jc w:val="both"/>
    </w:pPr>
    <w:rPr>
      <w:rFonts w:ascii="Arial" w:hAnsi="Arial" w:cs="Arial"/>
      <w:sz w:val="26"/>
    </w:rPr>
  </w:style>
  <w:style w:type="paragraph" w:styleId="Textoindependiente3">
    <w:name w:val="Body Text 3"/>
    <w:basedOn w:val="Normal"/>
    <w:pPr>
      <w:spacing w:line="640" w:lineRule="exact"/>
      <w:jc w:val="center"/>
    </w:pPr>
    <w:rPr>
      <w:rFonts w:ascii="Lucida Sans" w:hAnsi="Lucida Sans"/>
      <w:b/>
      <w:bCs/>
      <w:color w:val="FF790B"/>
      <w:sz w:val="44"/>
    </w:rPr>
  </w:style>
  <w:style w:type="character" w:customStyle="1" w:styleId="CarCar5">
    <w:name w:val="Car Car5"/>
    <w:semiHidden/>
    <w:rPr>
      <w:sz w:val="16"/>
      <w:szCs w:val="16"/>
      <w:lang w:eastAsia="ar-SA"/>
    </w:rPr>
  </w:style>
  <w:style w:type="paragraph" w:styleId="Sangradetextonormal">
    <w:name w:val="Body Text Indent"/>
    <w:basedOn w:val="Normal"/>
    <w:pPr>
      <w:tabs>
        <w:tab w:val="left" w:pos="364"/>
        <w:tab w:val="left" w:pos="709"/>
        <w:tab w:val="left" w:pos="4340"/>
        <w:tab w:val="left" w:pos="4732"/>
      </w:tabs>
      <w:spacing w:before="180"/>
      <w:ind w:left="680" w:hanging="357"/>
    </w:pPr>
    <w:rPr>
      <w:rFonts w:ascii="Lucida Sans" w:hAnsi="Lucida Sans"/>
      <w:b/>
      <w:bCs/>
      <w:smallCaps/>
      <w:color w:val="000000"/>
      <w:spacing w:val="4"/>
      <w:sz w:val="32"/>
      <w:lang w:val="es-ES_tradnl"/>
    </w:rPr>
  </w:style>
  <w:style w:type="character" w:customStyle="1" w:styleId="CarCar4">
    <w:name w:val="Car Car4"/>
    <w:semiHidden/>
    <w:rPr>
      <w:sz w:val="24"/>
      <w:szCs w:val="24"/>
      <w:lang w:eastAsia="ar-SA"/>
    </w:rPr>
  </w:style>
  <w:style w:type="paragraph" w:styleId="Sangra2detindependiente">
    <w:name w:val="Body Text Indent 2"/>
    <w:basedOn w:val="Normal"/>
    <w:pPr>
      <w:tabs>
        <w:tab w:val="left" w:pos="709"/>
        <w:tab w:val="left" w:pos="4340"/>
        <w:tab w:val="left" w:pos="4732"/>
      </w:tabs>
      <w:spacing w:before="240"/>
      <w:ind w:left="692" w:hanging="357"/>
    </w:pPr>
    <w:rPr>
      <w:rFonts w:ascii="Lucida Sans" w:hAnsi="Lucida Sans"/>
      <w:b/>
      <w:bCs/>
      <w:smallCaps/>
      <w:color w:val="000000"/>
      <w:spacing w:val="4"/>
      <w:sz w:val="32"/>
      <w:lang w:val="es-ES_tradnl"/>
    </w:rPr>
  </w:style>
  <w:style w:type="character" w:customStyle="1" w:styleId="CarCar3">
    <w:name w:val="Car Car3"/>
    <w:semiHidden/>
    <w:rPr>
      <w:sz w:val="24"/>
      <w:szCs w:val="24"/>
      <w:lang w:eastAsia="ar-SA"/>
    </w:rPr>
  </w:style>
  <w:style w:type="paragraph" w:customStyle="1" w:styleId="Pauta">
    <w:name w:val="Pauta"/>
    <w:basedOn w:val="Normal"/>
    <w:pPr>
      <w:tabs>
        <w:tab w:val="right" w:leader="dot" w:pos="10263"/>
      </w:tabs>
      <w:spacing w:before="440" w:line="380" w:lineRule="exact"/>
      <w:ind w:left="378"/>
      <w:jc w:val="both"/>
    </w:pPr>
    <w:rPr>
      <w:rFonts w:ascii="Arial" w:hAnsi="Arial"/>
      <w:color w:val="808080"/>
      <w:sz w:val="26"/>
      <w:lang w:val="ca-ES"/>
    </w:rPr>
  </w:style>
  <w:style w:type="paragraph" w:customStyle="1" w:styleId="Titacteval">
    <w:name w:val="Titact_eval"/>
    <w:basedOn w:val="Normal"/>
    <w:pPr>
      <w:tabs>
        <w:tab w:val="left" w:pos="369"/>
        <w:tab w:val="left" w:pos="397"/>
      </w:tabs>
      <w:spacing w:before="480" w:after="240" w:line="300" w:lineRule="exact"/>
      <w:ind w:left="397" w:right="1701" w:hanging="397"/>
      <w:jc w:val="both"/>
    </w:pPr>
    <w:rPr>
      <w:rFonts w:ascii="Arial" w:hAnsi="Arial"/>
      <w:b/>
      <w:sz w:val="22"/>
    </w:rPr>
  </w:style>
  <w:style w:type="paragraph" w:styleId="Textoindependiente2">
    <w:name w:val="Body Text 2"/>
    <w:basedOn w:val="Normal"/>
    <w:pPr>
      <w:spacing w:after="40"/>
      <w:jc w:val="center"/>
    </w:pPr>
    <w:rPr>
      <w:rFonts w:ascii="Arial" w:hAnsi="Arial" w:cs="Arial"/>
      <w:spacing w:val="-4"/>
    </w:rPr>
  </w:style>
  <w:style w:type="character" w:customStyle="1" w:styleId="CarCar2">
    <w:name w:val="Car Car2"/>
    <w:semiHidden/>
    <w:rPr>
      <w:sz w:val="24"/>
      <w:szCs w:val="24"/>
      <w:lang w:eastAsia="ar-SA"/>
    </w:rPr>
  </w:style>
  <w:style w:type="paragraph" w:customStyle="1" w:styleId="activguird">
    <w:name w:val="activ_guird"/>
    <w:basedOn w:val="activrd"/>
    <w:pPr>
      <w:numPr>
        <w:numId w:val="10"/>
      </w:numPr>
      <w:tabs>
        <w:tab w:val="left" w:pos="737"/>
        <w:tab w:val="right" w:leader="dot" w:pos="10263"/>
      </w:tabs>
      <w:spacing w:before="120" w:line="360" w:lineRule="exact"/>
    </w:pPr>
    <w:rPr>
      <w:rFonts w:cs="Times New Roman"/>
      <w:szCs w:val="24"/>
    </w:rPr>
  </w:style>
  <w:style w:type="paragraph" w:customStyle="1" w:styleId="Apart">
    <w:name w:val="Apart"/>
    <w:basedOn w:val="Normal"/>
    <w:pPr>
      <w:pBdr>
        <w:bottom w:val="single" w:sz="4" w:space="4" w:color="000000"/>
      </w:pBdr>
      <w:shd w:val="clear" w:color="auto" w:fill="777777"/>
      <w:spacing w:line="340" w:lineRule="exact"/>
      <w:jc w:val="center"/>
    </w:pPr>
    <w:rPr>
      <w:rFonts w:ascii="Comic Sans MS" w:hAnsi="Comic Sans MS"/>
      <w:b/>
      <w:color w:val="FFFFFF"/>
      <w:sz w:val="26"/>
      <w:szCs w:val="20"/>
      <w:lang w:val="es-ES_tradnl"/>
    </w:rPr>
  </w:style>
  <w:style w:type="paragraph" w:customStyle="1" w:styleId="blank">
    <w:name w:val="blank"/>
    <w:basedOn w:val="Normal"/>
    <w:pPr>
      <w:spacing w:after="6440"/>
    </w:pPr>
  </w:style>
  <w:style w:type="paragraph" w:customStyle="1" w:styleId="EncNum">
    <w:name w:val="Enc_Num"/>
    <w:basedOn w:val="Enctema"/>
    <w:pPr>
      <w:spacing w:before="180" w:line="480" w:lineRule="exact"/>
      <w:ind w:left="-57" w:right="-57"/>
      <w:jc w:val="center"/>
    </w:pPr>
    <w:rPr>
      <w:bCs w:val="0"/>
      <w:color w:val="auto"/>
      <w:sz w:val="40"/>
      <w:szCs w:val="20"/>
    </w:rPr>
  </w:style>
  <w:style w:type="paragraph" w:customStyle="1" w:styleId="Tittramaagrup">
    <w:name w:val="Tit_trama_agrup"/>
    <w:basedOn w:val="Tittrama"/>
    <w:pPr>
      <w:shd w:val="clear" w:color="auto" w:fill="auto"/>
      <w:ind w:left="0"/>
    </w:pPr>
    <w:rPr>
      <w:bCs w:val="0"/>
      <w:sz w:val="26"/>
      <w:szCs w:val="20"/>
      <w:lang w:val="es-ES_tradnl"/>
    </w:rPr>
  </w:style>
  <w:style w:type="paragraph" w:customStyle="1" w:styleId="Titnegrtrama1PR">
    <w:name w:val="Tit_negr_trama_1_PR"/>
    <w:basedOn w:val="TitnegrPR"/>
    <w:pPr>
      <w:shd w:val="clear" w:color="auto" w:fill="D8D8D8"/>
      <w:spacing w:before="360" w:after="240"/>
    </w:pPr>
    <w:rPr>
      <w:rFonts w:cs="Times New Roman"/>
      <w:bCs w:val="0"/>
      <w:sz w:val="23"/>
      <w:szCs w:val="24"/>
    </w:rPr>
  </w:style>
  <w:style w:type="paragraph" w:customStyle="1" w:styleId="Titnegrtrama2PR">
    <w:name w:val="Tit_negr_trama_2_PR"/>
    <w:basedOn w:val="Titnegrtrama1PR"/>
    <w:pPr>
      <w:spacing w:before="600"/>
    </w:pPr>
  </w:style>
  <w:style w:type="paragraph" w:customStyle="1" w:styleId="Texto">
    <w:name w:val="Texto"/>
    <w:basedOn w:val="Normal"/>
    <w:pPr>
      <w:spacing w:before="280" w:line="240" w:lineRule="exact"/>
    </w:pPr>
    <w:rPr>
      <w:rFonts w:ascii="Arial" w:hAnsi="Arial"/>
      <w:b/>
      <w:sz w:val="20"/>
      <w:szCs w:val="20"/>
    </w:rPr>
  </w:style>
  <w:style w:type="paragraph" w:customStyle="1" w:styleId="ODtop">
    <w:name w:val="ODtop"/>
    <w:basedOn w:val="Normal"/>
    <w:pPr>
      <w:numPr>
        <w:numId w:val="13"/>
      </w:numPr>
      <w:tabs>
        <w:tab w:val="left" w:pos="284"/>
      </w:tabs>
      <w:spacing w:before="120" w:line="260" w:lineRule="exact"/>
      <w:jc w:val="both"/>
    </w:pPr>
    <w:rPr>
      <w:rFonts w:ascii="Arial" w:hAnsi="Arial" w:cs="Arial"/>
      <w:sz w:val="21"/>
      <w:szCs w:val="19"/>
    </w:rPr>
  </w:style>
  <w:style w:type="paragraph" w:customStyle="1" w:styleId="Soltit-trama">
    <w:name w:val="Soltit-trama"/>
    <w:basedOn w:val="Normal"/>
    <w:pPr>
      <w:spacing w:before="40" w:line="320" w:lineRule="exact"/>
      <w:jc w:val="center"/>
    </w:pPr>
    <w:rPr>
      <w:rFonts w:ascii="Arial" w:hAnsi="Arial"/>
      <w:b/>
      <w:bCs/>
      <w:iCs/>
      <w:smallCaps/>
      <w:color w:val="009C00"/>
      <w:sz w:val="25"/>
    </w:rPr>
  </w:style>
  <w:style w:type="paragraph" w:customStyle="1" w:styleId="ODguird">
    <w:name w:val="ODguird"/>
    <w:basedOn w:val="Normal"/>
    <w:pPr>
      <w:tabs>
        <w:tab w:val="left" w:pos="284"/>
      </w:tabs>
      <w:spacing w:before="80" w:line="260" w:lineRule="exact"/>
      <w:ind w:left="284" w:hanging="284"/>
      <w:jc w:val="both"/>
    </w:pPr>
    <w:rPr>
      <w:rFonts w:ascii="Arial" w:hAnsi="Arial" w:cs="Arial"/>
      <w:color w:val="000000"/>
      <w:sz w:val="21"/>
      <w:szCs w:val="19"/>
    </w:rPr>
  </w:style>
  <w:style w:type="paragraph" w:customStyle="1" w:styleId="ODstop">
    <w:name w:val="ODstop"/>
    <w:basedOn w:val="Normal"/>
    <w:pPr>
      <w:spacing w:before="100" w:line="260" w:lineRule="exact"/>
      <w:jc w:val="both"/>
    </w:pPr>
    <w:rPr>
      <w:rFonts w:ascii="Arial" w:hAnsi="Arial" w:cs="Arial"/>
      <w:sz w:val="21"/>
      <w:szCs w:val="19"/>
    </w:rPr>
  </w:style>
  <w:style w:type="paragraph" w:customStyle="1" w:styleId="Pgs">
    <w:name w:val="Pgs"/>
    <w:basedOn w:val="Normal"/>
    <w:pPr>
      <w:pBdr>
        <w:bottom w:val="single" w:sz="4" w:space="1" w:color="000000"/>
      </w:pBdr>
      <w:shd w:val="clear" w:color="auto" w:fill="D8D8D8"/>
      <w:spacing w:before="360" w:after="60" w:line="260" w:lineRule="exact"/>
      <w:ind w:left="28" w:right="28"/>
    </w:pPr>
    <w:rPr>
      <w:rFonts w:ascii="Times" w:hAnsi="Times"/>
      <w:b/>
      <w:sz w:val="22"/>
      <w:szCs w:val="20"/>
    </w:rPr>
  </w:style>
  <w:style w:type="paragraph" w:customStyle="1" w:styleId="activtoprd">
    <w:name w:val="activ_toprd"/>
    <w:basedOn w:val="Normal"/>
    <w:pPr>
      <w:numPr>
        <w:numId w:val="2"/>
      </w:numPr>
      <w:tabs>
        <w:tab w:val="left" w:pos="794"/>
      </w:tabs>
      <w:spacing w:before="120" w:line="330" w:lineRule="exact"/>
      <w:ind w:left="794" w:firstLine="0"/>
      <w:jc w:val="both"/>
    </w:pPr>
    <w:rPr>
      <w:rFonts w:ascii="Arial" w:hAnsi="Arial"/>
      <w:sz w:val="26"/>
    </w:rPr>
  </w:style>
  <w:style w:type="paragraph" w:customStyle="1" w:styleId="1texto">
    <w:name w:val="1. texto"/>
    <w:basedOn w:val="Normal"/>
    <w:pPr>
      <w:spacing w:before="420" w:line="260" w:lineRule="exact"/>
      <w:ind w:left="568" w:right="340" w:hanging="284"/>
      <w:jc w:val="both"/>
    </w:pPr>
    <w:rPr>
      <w:rFonts w:ascii="Arial" w:hAnsi="Arial"/>
      <w:b/>
      <w:sz w:val="21"/>
      <w:szCs w:val="20"/>
      <w:lang w:val="ca-ES"/>
    </w:rPr>
  </w:style>
  <w:style w:type="paragraph" w:customStyle="1" w:styleId="Puntos">
    <w:name w:val="Puntos"/>
    <w:next w:val="Normal"/>
    <w:pPr>
      <w:suppressAutoHyphens/>
      <w:spacing w:line="520" w:lineRule="exact"/>
      <w:ind w:left="289" w:right="454" w:firstLine="289"/>
    </w:pPr>
    <w:rPr>
      <w:rFonts w:ascii="Arial" w:hAnsi="Arial"/>
      <w:color w:val="808080"/>
      <w:sz w:val="23"/>
      <w:lang w:val="ca-ES" w:eastAsia="ar-SA"/>
    </w:rPr>
  </w:style>
  <w:style w:type="paragraph" w:customStyle="1" w:styleId="activguirdfrpunt">
    <w:name w:val="activ_guirdfrpunt"/>
    <w:basedOn w:val="Normal"/>
    <w:pPr>
      <w:numPr>
        <w:numId w:val="7"/>
      </w:numPr>
      <w:tabs>
        <w:tab w:val="left" w:pos="794"/>
        <w:tab w:val="right" w:leader="dot" w:pos="10263"/>
      </w:tabs>
      <w:spacing w:before="40" w:line="400" w:lineRule="exact"/>
      <w:ind w:left="794" w:firstLine="0"/>
      <w:jc w:val="both"/>
    </w:pPr>
    <w:rPr>
      <w:rFonts w:ascii="Arial" w:hAnsi="Arial"/>
      <w:sz w:val="26"/>
    </w:rPr>
  </w:style>
  <w:style w:type="paragraph" w:customStyle="1" w:styleId="numsol">
    <w:name w:val="num_sol"/>
    <w:basedOn w:val="Normal"/>
    <w:pPr>
      <w:widowControl w:val="0"/>
      <w:tabs>
        <w:tab w:val="left" w:pos="312"/>
      </w:tabs>
      <w:spacing w:before="220" w:line="260" w:lineRule="exact"/>
      <w:ind w:left="312" w:hanging="312"/>
      <w:jc w:val="both"/>
    </w:pPr>
    <w:rPr>
      <w:rFonts w:ascii="Times" w:hAnsi="Times"/>
      <w:sz w:val="20"/>
      <w:szCs w:val="20"/>
    </w:rPr>
  </w:style>
  <w:style w:type="paragraph" w:styleId="Sangra3detindependiente">
    <w:name w:val="Body Text Indent 3"/>
    <w:basedOn w:val="Normal"/>
    <w:pPr>
      <w:spacing w:line="310" w:lineRule="exact"/>
      <w:ind w:firstLine="284"/>
      <w:jc w:val="both"/>
    </w:pPr>
    <w:rPr>
      <w:rFonts w:ascii="Arial" w:hAnsi="Arial" w:cs="Arial"/>
      <w:sz w:val="25"/>
    </w:rPr>
  </w:style>
  <w:style w:type="character" w:customStyle="1" w:styleId="CarCar1">
    <w:name w:val="Car Car1"/>
    <w:semiHidden/>
    <w:rPr>
      <w:sz w:val="16"/>
      <w:szCs w:val="16"/>
      <w:lang w:eastAsia="ar-SA"/>
    </w:rPr>
  </w:style>
  <w:style w:type="paragraph" w:customStyle="1" w:styleId="RespAval3">
    <w:name w:val="RespAval3"/>
    <w:basedOn w:val="Normal"/>
    <w:pPr>
      <w:spacing w:before="120" w:line="320" w:lineRule="exact"/>
      <w:ind w:left="510" w:right="1418" w:firstLine="397"/>
    </w:pPr>
    <w:rPr>
      <w:rFonts w:ascii="Arial" w:hAnsi="Arial" w:cs="Arial"/>
      <w:sz w:val="26"/>
      <w:lang w:val="ca-ES"/>
    </w:rPr>
  </w:style>
  <w:style w:type="paragraph" w:customStyle="1" w:styleId="topPRCar">
    <w:name w:val="top_PR Car"/>
    <w:basedOn w:val="Normal"/>
    <w:pPr>
      <w:tabs>
        <w:tab w:val="left" w:pos="284"/>
        <w:tab w:val="left" w:pos="360"/>
      </w:tabs>
      <w:spacing w:before="120" w:line="240" w:lineRule="exact"/>
      <w:jc w:val="both"/>
    </w:pPr>
    <w:rPr>
      <w:rFonts w:ascii="Arial" w:hAnsi="Arial"/>
      <w:sz w:val="19"/>
    </w:rPr>
  </w:style>
  <w:style w:type="paragraph" w:customStyle="1" w:styleId="2activrd">
    <w:name w:val="2. activ_rd"/>
    <w:basedOn w:val="Normal"/>
    <w:pPr>
      <w:tabs>
        <w:tab w:val="left" w:pos="992"/>
        <w:tab w:val="left" w:pos="1418"/>
        <w:tab w:val="right" w:leader="dot" w:pos="10263"/>
      </w:tabs>
      <w:spacing w:before="160" w:line="320" w:lineRule="exact"/>
      <w:ind w:left="397"/>
      <w:jc w:val="both"/>
    </w:pPr>
    <w:rPr>
      <w:rFonts w:ascii="Arial" w:hAnsi="Arial" w:cs="Arial"/>
      <w:sz w:val="23"/>
      <w:szCs w:val="26"/>
      <w:lang w:val="es-ES_tradnl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Listavistosa-nfasis11">
    <w:name w:val="Lista vistosa - Énfasis 11"/>
    <w:basedOn w:val="Normal"/>
    <w:qFormat/>
    <w:pPr>
      <w:ind w:left="708"/>
    </w:pPr>
  </w:style>
  <w:style w:type="paragraph" w:styleId="Textodeglob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arCar">
    <w:name w:val="Car Car"/>
    <w:semiHidden/>
    <w:locked/>
    <w:rPr>
      <w:rFonts w:ascii="Tahoma" w:hAnsi="Tahoma" w:cs="Tahoma"/>
      <w:sz w:val="16"/>
      <w:szCs w:val="16"/>
      <w:lang w:eastAsia="ar-SA" w:bidi="ar-SA"/>
    </w:rPr>
  </w:style>
  <w:style w:type="paragraph" w:customStyle="1" w:styleId="1PregAval3">
    <w:name w:val="1. PregAval3"/>
    <w:basedOn w:val="Normal"/>
    <w:pPr>
      <w:tabs>
        <w:tab w:val="left" w:pos="397"/>
      </w:tabs>
      <w:suppressAutoHyphens w:val="0"/>
      <w:spacing w:before="480" w:line="310" w:lineRule="exact"/>
      <w:ind w:left="397" w:right="1418" w:hanging="397"/>
      <w:jc w:val="both"/>
    </w:pPr>
    <w:rPr>
      <w:rFonts w:ascii="Arial" w:hAnsi="Arial" w:cs="Arial"/>
      <w:sz w:val="25"/>
      <w:szCs w:val="28"/>
      <w:lang w:val="ca-ES" w:eastAsia="en-US"/>
    </w:rPr>
  </w:style>
  <w:style w:type="character" w:styleId="Hipervnculo">
    <w:name w:val="Hyperlink"/>
    <w:basedOn w:val="Fuentedeprrafopredeter"/>
    <w:uiPriority w:val="99"/>
    <w:unhideWhenUsed/>
    <w:rsid w:val="006A04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346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Lucida Sans" w:hAnsi="Lucida Sans"/>
      <w:b/>
      <w:bCs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3799"/>
      <w:outlineLvl w:val="1"/>
    </w:pPr>
    <w:rPr>
      <w:rFonts w:ascii="Lucida Sans" w:hAnsi="Lucida Sans"/>
      <w:b/>
      <w:bCs/>
      <w:color w:val="5F5F5F"/>
      <w:sz w:val="7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Lucida Sans" w:hAnsi="Lucida Sans"/>
      <w:b/>
      <w:bCs/>
      <w:color w:val="808080"/>
      <w:sz w:val="36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00"/>
      <w:outlineLvl w:val="3"/>
    </w:pPr>
    <w:rPr>
      <w:rFonts w:ascii="Lucida Sans" w:hAnsi="Lucida Sans"/>
      <w:b/>
      <w:bCs/>
      <w:smallCaps/>
      <w:sz w:val="32"/>
      <w:lang w:val="es-ES_tradnl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before="60" w:after="60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center" w:pos="2090"/>
        <w:tab w:val="right" w:pos="4180"/>
      </w:tabs>
      <w:spacing w:line="220" w:lineRule="exact"/>
      <w:jc w:val="center"/>
      <w:outlineLvl w:val="5"/>
    </w:pPr>
    <w:rPr>
      <w:rFonts w:ascii="Arial" w:hAnsi="Arial" w:cs="Arial"/>
      <w:b/>
      <w:bCs/>
      <w:smallCaps/>
      <w:sz w:val="19"/>
      <w:szCs w:val="19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854"/>
      </w:tabs>
      <w:spacing w:line="210" w:lineRule="exact"/>
      <w:outlineLvl w:val="6"/>
    </w:pPr>
    <w:rPr>
      <w:rFonts w:ascii="Arial" w:hAnsi="Arial" w:cs="Arial"/>
      <w:smallCaps/>
      <w:sz w:val="19"/>
      <w:szCs w:val="19"/>
      <w:u w:val="singl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364"/>
        <w:tab w:val="left" w:pos="709"/>
        <w:tab w:val="left" w:pos="4340"/>
        <w:tab w:val="left" w:pos="4732"/>
      </w:tabs>
      <w:spacing w:before="180"/>
      <w:ind w:left="323" w:firstLine="0"/>
      <w:outlineLvl w:val="8"/>
    </w:pPr>
    <w:rPr>
      <w:rFonts w:ascii="Lucida Sans" w:hAnsi="Lucida Sans"/>
      <w:b/>
      <w:bCs/>
      <w:smallCaps/>
      <w:color w:val="000000"/>
      <w:spacing w:val="4"/>
      <w:sz w:val="3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17">
    <w:name w:val="Car Car1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arCar16">
    <w:name w:val="Car Car1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CarCar15">
    <w:name w:val="Car Car1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CarCar14">
    <w:name w:val="Car Car14"/>
    <w:semiHidden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CarCar13">
    <w:name w:val="Car Car13"/>
    <w:semiHidden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CarCar12">
    <w:name w:val="Car Car12"/>
    <w:semiHidden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CarCar11">
    <w:name w:val="Car Car11"/>
    <w:semiHidden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CarCar10">
    <w:name w:val="Car Car10"/>
    <w:semiHidden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CarCar9">
    <w:name w:val="Car Car9"/>
    <w:semiHidden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WW8Num2z0">
    <w:name w:val="WW8Num2z0"/>
    <w:rPr>
      <w:rFonts w:ascii="Symbol" w:hAnsi="Symbol"/>
      <w:color w:val="auto"/>
      <w:sz w:val="24"/>
    </w:rPr>
  </w:style>
  <w:style w:type="character" w:customStyle="1" w:styleId="WW8Num3z0">
    <w:name w:val="WW8Num3z0"/>
    <w:rPr>
      <w:rFonts w:ascii="Symbol" w:hAnsi="Symbol"/>
      <w:color w:val="auto"/>
      <w:sz w:val="24"/>
    </w:rPr>
  </w:style>
  <w:style w:type="character" w:customStyle="1" w:styleId="WW8Num4z0">
    <w:name w:val="WW8Num4z0"/>
    <w:rPr>
      <w:rFonts w:ascii="Times New Roman" w:hAnsi="Times New Roman"/>
      <w:color w:val="009C00"/>
      <w:sz w:val="24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6z0">
    <w:name w:val="WW8Num6z0"/>
    <w:rPr>
      <w:rFonts w:ascii="Symbol" w:hAnsi="Symbol"/>
      <w:sz w:val="16"/>
    </w:rPr>
  </w:style>
  <w:style w:type="character" w:customStyle="1" w:styleId="WW8Num7z0">
    <w:name w:val="WW8Num7z0"/>
    <w:rPr>
      <w:rFonts w:ascii="Times" w:hAnsi="Times"/>
    </w:rPr>
  </w:style>
  <w:style w:type="character" w:customStyle="1" w:styleId="WW8Num8z0">
    <w:name w:val="WW8Num8z0"/>
    <w:rPr>
      <w:rFonts w:ascii="Symbol" w:hAnsi="Symbol"/>
      <w:color w:val="auto"/>
      <w:sz w:val="16"/>
    </w:rPr>
  </w:style>
  <w:style w:type="character" w:customStyle="1" w:styleId="WW8Num9z0">
    <w:name w:val="WW8Num9z0"/>
    <w:rPr>
      <w:rFonts w:ascii="Times" w:hAnsi="Times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Times New Roman" w:hAnsi="Times New Roman"/>
      <w:sz w:val="24"/>
    </w:rPr>
  </w:style>
  <w:style w:type="character" w:customStyle="1" w:styleId="WW8Num14z0">
    <w:name w:val="WW8Num14z0"/>
    <w:rPr>
      <w:rFonts w:ascii="Times New Roman" w:hAnsi="Times New Roman"/>
    </w:rPr>
  </w:style>
  <w:style w:type="character" w:customStyle="1" w:styleId="WW8Num15z0">
    <w:name w:val="WW8Num15z0"/>
    <w:rPr>
      <w:rFonts w:ascii="Times" w:hAnsi="Times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  <w:sz w:val="16"/>
    </w:rPr>
  </w:style>
  <w:style w:type="character" w:customStyle="1" w:styleId="WW8Num17z0">
    <w:name w:val="WW8Num17z0"/>
    <w:rPr>
      <w:rFonts w:ascii="Times New Roman" w:hAnsi="Times New Roman"/>
      <w:sz w:val="24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Times" w:hAnsi="Times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hAnsi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Times New Roman" w:hAnsi="Times New Roman"/>
    </w:rPr>
  </w:style>
  <w:style w:type="character" w:styleId="Nmerodepgina">
    <w:name w:val="page number"/>
    <w:rPr>
      <w:rFonts w:cs="Times New Roman"/>
    </w:rPr>
  </w:style>
  <w:style w:type="character" w:customStyle="1" w:styleId="stopPRCar">
    <w:name w:val="stop_PR Car"/>
    <w:rPr>
      <w:rFonts w:ascii="Arial" w:hAnsi="Arial" w:cs="Times New Roman"/>
      <w:sz w:val="24"/>
      <w:szCs w:val="24"/>
      <w:lang w:val="es-ES" w:eastAsia="ar-SA" w:bidi="ar-S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rCar8">
    <w:name w:val="Car Car8"/>
    <w:semiHidden/>
    <w:locked/>
    <w:rPr>
      <w:rFonts w:cs="Times New Roman"/>
      <w:sz w:val="24"/>
      <w:szCs w:val="24"/>
      <w:lang w:eastAsia="ar-SA" w:bidi="ar-SA"/>
    </w:rPr>
  </w:style>
  <w:style w:type="paragraph" w:styleId="Textoindependiente">
    <w:name w:val="Body Text"/>
    <w:basedOn w:val="Normal"/>
    <w:pPr>
      <w:spacing w:before="910" w:line="500" w:lineRule="exact"/>
    </w:pPr>
    <w:rPr>
      <w:rFonts w:ascii="Lucida Sans" w:hAnsi="Lucida Sans"/>
      <w:b/>
      <w:bCs/>
      <w:sz w:val="44"/>
      <w:lang w:val="es-ES_tradnl"/>
    </w:rPr>
  </w:style>
  <w:style w:type="character" w:customStyle="1" w:styleId="CarCar7">
    <w:name w:val="Car Car7"/>
    <w:semiHidden/>
    <w:rPr>
      <w:sz w:val="24"/>
      <w:szCs w:val="24"/>
      <w:lang w:eastAsia="ar-SA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tema">
    <w:name w:val="Enc_tema"/>
    <w:basedOn w:val="Ttulo1"/>
    <w:pPr>
      <w:numPr>
        <w:numId w:val="0"/>
      </w:numPr>
      <w:tabs>
        <w:tab w:val="left" w:pos="72"/>
        <w:tab w:val="left" w:pos="1395"/>
      </w:tabs>
    </w:pPr>
    <w:rPr>
      <w:rFonts w:ascii="Comic Sans MS" w:hAnsi="Comic Sans MS"/>
      <w:smallCaps/>
      <w:color w:val="FFFFFF"/>
      <w:sz w:val="28"/>
      <w:szCs w:val="28"/>
    </w:rPr>
  </w:style>
  <w:style w:type="paragraph" w:customStyle="1" w:styleId="Encpag">
    <w:name w:val="Enc_pag"/>
    <w:basedOn w:val="Enctema"/>
    <w:pPr>
      <w:tabs>
        <w:tab w:val="right" w:pos="3191"/>
      </w:tabs>
    </w:pPr>
    <w:rPr>
      <w:smallCaps w:val="0"/>
      <w:color w:val="auto"/>
      <w:sz w:val="24"/>
      <w:szCs w:val="24"/>
    </w:rPr>
  </w:style>
  <w:style w:type="paragraph" w:customStyle="1" w:styleId="PregAval3">
    <w:name w:val="PregAval3"/>
    <w:basedOn w:val="Normal"/>
    <w:pPr>
      <w:tabs>
        <w:tab w:val="left" w:pos="397"/>
      </w:tabs>
      <w:spacing w:before="440" w:line="310" w:lineRule="exact"/>
      <w:ind w:left="397" w:right="1418" w:hanging="397"/>
      <w:jc w:val="both"/>
    </w:pPr>
    <w:rPr>
      <w:rFonts w:ascii="Arial" w:hAnsi="Arial" w:cs="Arial"/>
      <w:sz w:val="25"/>
      <w:szCs w:val="28"/>
      <w:lang w:val="ca-ES"/>
    </w:rPr>
  </w:style>
  <w:style w:type="paragraph" w:customStyle="1" w:styleId="RespguiAval3">
    <w:name w:val="RespguiAval3"/>
    <w:basedOn w:val="Normal"/>
    <w:pPr>
      <w:numPr>
        <w:numId w:val="5"/>
      </w:numPr>
      <w:tabs>
        <w:tab w:val="left" w:pos="794"/>
      </w:tabs>
      <w:spacing w:before="170" w:line="360" w:lineRule="exact"/>
      <w:ind w:left="794" w:hanging="284"/>
      <w:jc w:val="both"/>
    </w:pPr>
    <w:rPr>
      <w:rFonts w:ascii="Arial" w:hAnsi="Arial" w:cs="Arial"/>
      <w:sz w:val="26"/>
      <w:szCs w:val="26"/>
      <w:lang w:val="ca-ES"/>
    </w:rPr>
  </w:style>
  <w:style w:type="paragraph" w:styleId="Epgrafe">
    <w:name w:val="caption"/>
    <w:basedOn w:val="Normal"/>
    <w:next w:val="Normal"/>
    <w:qFormat/>
    <w:pPr>
      <w:tabs>
        <w:tab w:val="left" w:pos="854"/>
      </w:tabs>
      <w:spacing w:line="210" w:lineRule="exact"/>
    </w:pPr>
    <w:rPr>
      <w:rFonts w:ascii="Arial" w:hAnsi="Arial" w:cs="Arial"/>
      <w:smallCaps/>
      <w:sz w:val="19"/>
      <w:szCs w:val="19"/>
      <w:u w:val="single"/>
    </w:rPr>
  </w:style>
  <w:style w:type="paragraph" w:customStyle="1" w:styleId="actodp">
    <w:name w:val="act_odp"/>
    <w:pPr>
      <w:tabs>
        <w:tab w:val="left" w:pos="227"/>
      </w:tabs>
      <w:suppressAutoHyphens/>
      <w:spacing w:before="180" w:line="240" w:lineRule="exact"/>
      <w:jc w:val="both"/>
    </w:pPr>
    <w:rPr>
      <w:rFonts w:ascii="Arial" w:hAnsi="Arial" w:cs="Arial"/>
      <w:sz w:val="19"/>
      <w:szCs w:val="19"/>
      <w:lang w:eastAsia="ar-SA"/>
    </w:rPr>
  </w:style>
  <w:style w:type="paragraph" w:customStyle="1" w:styleId="stopPR">
    <w:name w:val="stop_PR"/>
    <w:basedOn w:val="Normal"/>
    <w:pPr>
      <w:tabs>
        <w:tab w:val="left" w:pos="227"/>
      </w:tabs>
      <w:spacing w:before="180" w:line="240" w:lineRule="exact"/>
      <w:jc w:val="both"/>
    </w:pPr>
    <w:rPr>
      <w:rFonts w:ascii="Arial" w:hAnsi="Arial" w:cs="Arial"/>
      <w:spacing w:val="2"/>
      <w:sz w:val="19"/>
      <w:szCs w:val="19"/>
      <w:lang w:val="es-ES_tradnl"/>
    </w:rPr>
  </w:style>
  <w:style w:type="paragraph" w:customStyle="1" w:styleId="topPR">
    <w:name w:val="top_PR"/>
    <w:basedOn w:val="Normal"/>
    <w:pPr>
      <w:numPr>
        <w:numId w:val="3"/>
      </w:numPr>
      <w:tabs>
        <w:tab w:val="left" w:pos="284"/>
      </w:tabs>
      <w:spacing w:before="120" w:line="240" w:lineRule="exact"/>
      <w:jc w:val="both"/>
    </w:pPr>
    <w:rPr>
      <w:rFonts w:ascii="Arial" w:hAnsi="Arial" w:cs="Arial"/>
      <w:sz w:val="20"/>
      <w:szCs w:val="20"/>
    </w:rPr>
  </w:style>
  <w:style w:type="paragraph" w:customStyle="1" w:styleId="guirdPR">
    <w:name w:val="guird_PR"/>
    <w:basedOn w:val="Normal"/>
    <w:pPr>
      <w:numPr>
        <w:numId w:val="9"/>
      </w:numPr>
      <w:tabs>
        <w:tab w:val="left" w:pos="284"/>
      </w:tabs>
      <w:spacing w:before="80" w:line="240" w:lineRule="exact"/>
      <w:jc w:val="both"/>
    </w:pPr>
    <w:rPr>
      <w:rFonts w:ascii="Arial" w:hAnsi="Arial" w:cs="Arial"/>
      <w:sz w:val="20"/>
      <w:szCs w:val="20"/>
    </w:rPr>
  </w:style>
  <w:style w:type="paragraph" w:customStyle="1" w:styleId="Tittrama">
    <w:name w:val="Tit_trama"/>
    <w:basedOn w:val="Normal"/>
    <w:pPr>
      <w:pBdr>
        <w:bottom w:val="single" w:sz="4" w:space="4" w:color="C0C0C0"/>
      </w:pBdr>
      <w:shd w:val="clear" w:color="auto" w:fill="D8D8D8"/>
      <w:spacing w:after="300" w:line="340" w:lineRule="exact"/>
      <w:ind w:left="28"/>
      <w:jc w:val="both"/>
    </w:pPr>
    <w:rPr>
      <w:rFonts w:ascii="Comic Sans MS" w:hAnsi="Comic Sans MS"/>
      <w:b/>
      <w:bCs/>
      <w:sz w:val="25"/>
      <w:szCs w:val="25"/>
    </w:rPr>
  </w:style>
  <w:style w:type="paragraph" w:customStyle="1" w:styleId="TitnegrPR">
    <w:name w:val="Tit_negr_PR"/>
    <w:basedOn w:val="Normal"/>
    <w:next w:val="topPR"/>
    <w:pPr>
      <w:spacing w:before="320" w:line="240" w:lineRule="exact"/>
      <w:jc w:val="both"/>
    </w:pPr>
    <w:rPr>
      <w:rFonts w:ascii="Arial" w:hAnsi="Arial" w:cs="Arial"/>
      <w:b/>
      <w:bCs/>
      <w:sz w:val="21"/>
      <w:szCs w:val="21"/>
    </w:rPr>
  </w:style>
  <w:style w:type="paragraph" w:customStyle="1" w:styleId="guionredondoact">
    <w:name w:val="guion redondoact"/>
    <w:basedOn w:val="Normal"/>
    <w:pPr>
      <w:numPr>
        <w:numId w:val="15"/>
      </w:numPr>
      <w:tabs>
        <w:tab w:val="left" w:pos="227"/>
      </w:tabs>
      <w:spacing w:before="60" w:line="230" w:lineRule="exact"/>
      <w:jc w:val="both"/>
    </w:pPr>
    <w:rPr>
      <w:rFonts w:ascii="Helvetica" w:hAnsi="Helvetica"/>
      <w:sz w:val="18"/>
      <w:szCs w:val="18"/>
    </w:rPr>
  </w:style>
  <w:style w:type="paragraph" w:customStyle="1" w:styleId="punteval">
    <w:name w:val="punt_eval"/>
    <w:basedOn w:val="Normal"/>
    <w:pPr>
      <w:tabs>
        <w:tab w:val="right" w:leader="dot" w:pos="10263"/>
      </w:tabs>
      <w:spacing w:before="120" w:line="360" w:lineRule="exact"/>
      <w:ind w:left="510"/>
      <w:jc w:val="both"/>
    </w:pPr>
    <w:rPr>
      <w:rFonts w:ascii="Arial" w:hAnsi="Arial" w:cs="Arial"/>
      <w:color w:val="808080"/>
      <w:sz w:val="26"/>
      <w:szCs w:val="26"/>
    </w:rPr>
  </w:style>
  <w:style w:type="paragraph" w:customStyle="1" w:styleId="PautaAval3">
    <w:name w:val="PautaAval3"/>
    <w:basedOn w:val="Normal"/>
    <w:pPr>
      <w:tabs>
        <w:tab w:val="right" w:leader="dot" w:pos="10263"/>
      </w:tabs>
      <w:spacing w:before="440" w:line="310" w:lineRule="exact"/>
      <w:ind w:left="397"/>
      <w:jc w:val="both"/>
    </w:pPr>
    <w:rPr>
      <w:rFonts w:ascii="Arial" w:hAnsi="Arial" w:cs="Arial"/>
      <w:color w:val="0080FF"/>
      <w:sz w:val="23"/>
      <w:szCs w:val="26"/>
      <w:lang w:val="ca-ES"/>
    </w:rPr>
  </w:style>
  <w:style w:type="paragraph" w:customStyle="1" w:styleId="activrd">
    <w:name w:val="activ_rd"/>
    <w:basedOn w:val="Normal"/>
    <w:pPr>
      <w:tabs>
        <w:tab w:val="left" w:pos="397"/>
      </w:tabs>
      <w:spacing w:before="240" w:line="320" w:lineRule="exact"/>
      <w:ind w:left="397"/>
      <w:jc w:val="both"/>
    </w:pPr>
    <w:rPr>
      <w:rFonts w:ascii="Arial" w:hAnsi="Arial" w:cs="Arial"/>
      <w:sz w:val="23"/>
      <w:szCs w:val="26"/>
      <w:lang w:val="es-ES_tradnl"/>
    </w:rPr>
  </w:style>
  <w:style w:type="paragraph" w:customStyle="1" w:styleId="topact">
    <w:name w:val="top_act"/>
    <w:basedOn w:val="Normal"/>
    <w:pPr>
      <w:numPr>
        <w:numId w:val="6"/>
      </w:numPr>
    </w:pPr>
  </w:style>
  <w:style w:type="paragraph" w:customStyle="1" w:styleId="guicursPR">
    <w:name w:val="guicurs_PR"/>
    <w:basedOn w:val="Normal"/>
    <w:pPr>
      <w:numPr>
        <w:numId w:val="11"/>
      </w:numPr>
      <w:tabs>
        <w:tab w:val="left" w:pos="284"/>
      </w:tabs>
      <w:spacing w:before="80" w:line="240" w:lineRule="exact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topoentr">
    <w:name w:val="topoentr"/>
    <w:basedOn w:val="Normal"/>
    <w:pPr>
      <w:numPr>
        <w:numId w:val="4"/>
      </w:numPr>
      <w:tabs>
        <w:tab w:val="left" w:pos="851"/>
      </w:tabs>
      <w:spacing w:before="80" w:line="260" w:lineRule="exact"/>
      <w:ind w:left="851" w:firstLine="0"/>
      <w:jc w:val="both"/>
    </w:pPr>
    <w:rPr>
      <w:rFonts w:ascii="Times" w:hAnsi="Times"/>
      <w:sz w:val="21"/>
      <w:szCs w:val="21"/>
    </w:rPr>
  </w:style>
  <w:style w:type="paragraph" w:customStyle="1" w:styleId="guionredondoentrado">
    <w:name w:val="guion redondo entrado"/>
    <w:basedOn w:val="Normal"/>
    <w:pPr>
      <w:numPr>
        <w:numId w:val="8"/>
      </w:numPr>
      <w:tabs>
        <w:tab w:val="left" w:pos="851"/>
      </w:tabs>
      <w:spacing w:before="60" w:line="260" w:lineRule="exact"/>
      <w:ind w:left="851" w:firstLine="0"/>
      <w:jc w:val="both"/>
    </w:pPr>
    <w:rPr>
      <w:rFonts w:ascii="Times" w:hAnsi="Times"/>
      <w:sz w:val="21"/>
      <w:szCs w:val="21"/>
    </w:rPr>
  </w:style>
  <w:style w:type="paragraph" w:customStyle="1" w:styleId="topopeque">
    <w:name w:val="topo peque"/>
    <w:basedOn w:val="Normal"/>
    <w:pPr>
      <w:numPr>
        <w:numId w:val="12"/>
      </w:numPr>
      <w:tabs>
        <w:tab w:val="left" w:pos="851"/>
      </w:tabs>
      <w:spacing w:before="60" w:line="260" w:lineRule="exact"/>
      <w:ind w:left="851" w:firstLine="0"/>
      <w:jc w:val="both"/>
    </w:pPr>
    <w:rPr>
      <w:rFonts w:ascii="Times" w:hAnsi="Times"/>
      <w:i/>
      <w:iCs/>
      <w:sz w:val="21"/>
      <w:szCs w:val="21"/>
    </w:rPr>
  </w:style>
  <w:style w:type="paragraph" w:customStyle="1" w:styleId="Tabla2">
    <w:name w:val="Tabla 2"/>
    <w:basedOn w:val="Normal"/>
    <w:pPr>
      <w:spacing w:line="240" w:lineRule="exact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Tabla1">
    <w:name w:val="Tabla 1"/>
    <w:basedOn w:val="Normal"/>
    <w:pPr>
      <w:tabs>
        <w:tab w:val="left" w:pos="113"/>
      </w:tabs>
      <w:spacing w:line="300" w:lineRule="exact"/>
      <w:jc w:val="center"/>
    </w:pPr>
    <w:rPr>
      <w:rFonts w:ascii="Arial" w:hAnsi="Arial" w:cs="Arial"/>
      <w:sz w:val="23"/>
      <w:szCs w:val="18"/>
      <w:lang w:val="es-ES_tradnl"/>
    </w:rPr>
  </w:style>
  <w:style w:type="paragraph" w:customStyle="1" w:styleId="TitnegrcursPR">
    <w:name w:val="Tit_negrcurs_PR"/>
    <w:basedOn w:val="TitnegrPR"/>
    <w:next w:val="topPR"/>
    <w:pPr>
      <w:spacing w:before="360"/>
    </w:pPr>
    <w:rPr>
      <w:i/>
      <w:iCs/>
    </w:rPr>
  </w:style>
  <w:style w:type="paragraph" w:customStyle="1" w:styleId="Titactiv">
    <w:name w:val="Tit_+activ"/>
    <w:basedOn w:val="TitnegrcursPR"/>
    <w:pPr>
      <w:spacing w:before="240"/>
    </w:pPr>
    <w:rPr>
      <w:sz w:val="20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CarCar6">
    <w:name w:val="Car Car6"/>
    <w:semiHidden/>
    <w:rPr>
      <w:sz w:val="24"/>
      <w:szCs w:val="24"/>
      <w:lang w:eastAsia="ar-SA"/>
    </w:rPr>
  </w:style>
  <w:style w:type="paragraph" w:customStyle="1" w:styleId="TtPT">
    <w:name w:val="Tít_PT"/>
    <w:basedOn w:val="Normal"/>
    <w:pPr>
      <w:spacing w:before="40" w:line="340" w:lineRule="exact"/>
      <w:ind w:left="425"/>
    </w:pPr>
    <w:rPr>
      <w:rFonts w:ascii="Arial" w:hAnsi="Arial" w:cs="Arial"/>
      <w:b/>
      <w:smallCaps/>
      <w:sz w:val="37"/>
      <w:szCs w:val="20"/>
    </w:rPr>
  </w:style>
  <w:style w:type="paragraph" w:customStyle="1" w:styleId="activguirdfr">
    <w:name w:val="activ_guirdfr"/>
    <w:basedOn w:val="Normal"/>
    <w:pPr>
      <w:numPr>
        <w:numId w:val="14"/>
      </w:numPr>
      <w:tabs>
        <w:tab w:val="left" w:pos="794"/>
      </w:tabs>
      <w:spacing w:before="100" w:line="330" w:lineRule="exact"/>
      <w:ind w:left="794" w:firstLine="0"/>
      <w:jc w:val="both"/>
    </w:pPr>
    <w:rPr>
      <w:rFonts w:ascii="Arial" w:hAnsi="Arial" w:cs="Arial"/>
      <w:sz w:val="26"/>
    </w:rPr>
  </w:style>
  <w:style w:type="paragraph" w:styleId="Textoindependiente3">
    <w:name w:val="Body Text 3"/>
    <w:basedOn w:val="Normal"/>
    <w:pPr>
      <w:spacing w:line="640" w:lineRule="exact"/>
      <w:jc w:val="center"/>
    </w:pPr>
    <w:rPr>
      <w:rFonts w:ascii="Lucida Sans" w:hAnsi="Lucida Sans"/>
      <w:b/>
      <w:bCs/>
      <w:color w:val="FF790B"/>
      <w:sz w:val="44"/>
    </w:rPr>
  </w:style>
  <w:style w:type="character" w:customStyle="1" w:styleId="CarCar5">
    <w:name w:val="Car Car5"/>
    <w:semiHidden/>
    <w:rPr>
      <w:sz w:val="16"/>
      <w:szCs w:val="16"/>
      <w:lang w:eastAsia="ar-SA"/>
    </w:rPr>
  </w:style>
  <w:style w:type="paragraph" w:styleId="Sangradetextonormal">
    <w:name w:val="Body Text Indent"/>
    <w:basedOn w:val="Normal"/>
    <w:pPr>
      <w:tabs>
        <w:tab w:val="left" w:pos="364"/>
        <w:tab w:val="left" w:pos="709"/>
        <w:tab w:val="left" w:pos="4340"/>
        <w:tab w:val="left" w:pos="4732"/>
      </w:tabs>
      <w:spacing w:before="180"/>
      <w:ind w:left="680" w:hanging="357"/>
    </w:pPr>
    <w:rPr>
      <w:rFonts w:ascii="Lucida Sans" w:hAnsi="Lucida Sans"/>
      <w:b/>
      <w:bCs/>
      <w:smallCaps/>
      <w:color w:val="000000"/>
      <w:spacing w:val="4"/>
      <w:sz w:val="32"/>
      <w:lang w:val="es-ES_tradnl"/>
    </w:rPr>
  </w:style>
  <w:style w:type="character" w:customStyle="1" w:styleId="CarCar4">
    <w:name w:val="Car Car4"/>
    <w:semiHidden/>
    <w:rPr>
      <w:sz w:val="24"/>
      <w:szCs w:val="24"/>
      <w:lang w:eastAsia="ar-SA"/>
    </w:rPr>
  </w:style>
  <w:style w:type="paragraph" w:styleId="Sangra2detindependiente">
    <w:name w:val="Body Text Indent 2"/>
    <w:basedOn w:val="Normal"/>
    <w:pPr>
      <w:tabs>
        <w:tab w:val="left" w:pos="709"/>
        <w:tab w:val="left" w:pos="4340"/>
        <w:tab w:val="left" w:pos="4732"/>
      </w:tabs>
      <w:spacing w:before="240"/>
      <w:ind w:left="692" w:hanging="357"/>
    </w:pPr>
    <w:rPr>
      <w:rFonts w:ascii="Lucida Sans" w:hAnsi="Lucida Sans"/>
      <w:b/>
      <w:bCs/>
      <w:smallCaps/>
      <w:color w:val="000000"/>
      <w:spacing w:val="4"/>
      <w:sz w:val="32"/>
      <w:lang w:val="es-ES_tradnl"/>
    </w:rPr>
  </w:style>
  <w:style w:type="character" w:customStyle="1" w:styleId="CarCar3">
    <w:name w:val="Car Car3"/>
    <w:semiHidden/>
    <w:rPr>
      <w:sz w:val="24"/>
      <w:szCs w:val="24"/>
      <w:lang w:eastAsia="ar-SA"/>
    </w:rPr>
  </w:style>
  <w:style w:type="paragraph" w:customStyle="1" w:styleId="Pauta">
    <w:name w:val="Pauta"/>
    <w:basedOn w:val="Normal"/>
    <w:pPr>
      <w:tabs>
        <w:tab w:val="right" w:leader="dot" w:pos="10263"/>
      </w:tabs>
      <w:spacing w:before="440" w:line="380" w:lineRule="exact"/>
      <w:ind w:left="378"/>
      <w:jc w:val="both"/>
    </w:pPr>
    <w:rPr>
      <w:rFonts w:ascii="Arial" w:hAnsi="Arial"/>
      <w:color w:val="808080"/>
      <w:sz w:val="26"/>
      <w:lang w:val="ca-ES"/>
    </w:rPr>
  </w:style>
  <w:style w:type="paragraph" w:customStyle="1" w:styleId="Titacteval">
    <w:name w:val="Titact_eval"/>
    <w:basedOn w:val="Normal"/>
    <w:pPr>
      <w:tabs>
        <w:tab w:val="left" w:pos="369"/>
        <w:tab w:val="left" w:pos="397"/>
      </w:tabs>
      <w:spacing w:before="480" w:after="240" w:line="300" w:lineRule="exact"/>
      <w:ind w:left="397" w:right="1701" w:hanging="397"/>
      <w:jc w:val="both"/>
    </w:pPr>
    <w:rPr>
      <w:rFonts w:ascii="Arial" w:hAnsi="Arial"/>
      <w:b/>
      <w:sz w:val="22"/>
    </w:rPr>
  </w:style>
  <w:style w:type="paragraph" w:styleId="Textoindependiente2">
    <w:name w:val="Body Text 2"/>
    <w:basedOn w:val="Normal"/>
    <w:pPr>
      <w:spacing w:after="40"/>
      <w:jc w:val="center"/>
    </w:pPr>
    <w:rPr>
      <w:rFonts w:ascii="Arial" w:hAnsi="Arial" w:cs="Arial"/>
      <w:spacing w:val="-4"/>
    </w:rPr>
  </w:style>
  <w:style w:type="character" w:customStyle="1" w:styleId="CarCar2">
    <w:name w:val="Car Car2"/>
    <w:semiHidden/>
    <w:rPr>
      <w:sz w:val="24"/>
      <w:szCs w:val="24"/>
      <w:lang w:eastAsia="ar-SA"/>
    </w:rPr>
  </w:style>
  <w:style w:type="paragraph" w:customStyle="1" w:styleId="activguird">
    <w:name w:val="activ_guird"/>
    <w:basedOn w:val="activrd"/>
    <w:pPr>
      <w:numPr>
        <w:numId w:val="10"/>
      </w:numPr>
      <w:tabs>
        <w:tab w:val="left" w:pos="737"/>
        <w:tab w:val="right" w:leader="dot" w:pos="10263"/>
      </w:tabs>
      <w:spacing w:before="120" w:line="360" w:lineRule="exact"/>
    </w:pPr>
    <w:rPr>
      <w:rFonts w:cs="Times New Roman"/>
      <w:szCs w:val="24"/>
    </w:rPr>
  </w:style>
  <w:style w:type="paragraph" w:customStyle="1" w:styleId="Apart">
    <w:name w:val="Apart"/>
    <w:basedOn w:val="Normal"/>
    <w:pPr>
      <w:pBdr>
        <w:bottom w:val="single" w:sz="4" w:space="4" w:color="000000"/>
      </w:pBdr>
      <w:shd w:val="clear" w:color="auto" w:fill="777777"/>
      <w:spacing w:line="340" w:lineRule="exact"/>
      <w:jc w:val="center"/>
    </w:pPr>
    <w:rPr>
      <w:rFonts w:ascii="Comic Sans MS" w:hAnsi="Comic Sans MS"/>
      <w:b/>
      <w:color w:val="FFFFFF"/>
      <w:sz w:val="26"/>
      <w:szCs w:val="20"/>
      <w:lang w:val="es-ES_tradnl"/>
    </w:rPr>
  </w:style>
  <w:style w:type="paragraph" w:customStyle="1" w:styleId="blank">
    <w:name w:val="blank"/>
    <w:basedOn w:val="Normal"/>
    <w:pPr>
      <w:spacing w:after="6440"/>
    </w:pPr>
  </w:style>
  <w:style w:type="paragraph" w:customStyle="1" w:styleId="EncNum">
    <w:name w:val="Enc_Num"/>
    <w:basedOn w:val="Enctema"/>
    <w:pPr>
      <w:spacing w:before="180" w:line="480" w:lineRule="exact"/>
      <w:ind w:left="-57" w:right="-57"/>
      <w:jc w:val="center"/>
    </w:pPr>
    <w:rPr>
      <w:bCs w:val="0"/>
      <w:color w:val="auto"/>
      <w:sz w:val="40"/>
      <w:szCs w:val="20"/>
    </w:rPr>
  </w:style>
  <w:style w:type="paragraph" w:customStyle="1" w:styleId="Tittramaagrup">
    <w:name w:val="Tit_trama_agrup"/>
    <w:basedOn w:val="Tittrama"/>
    <w:pPr>
      <w:shd w:val="clear" w:color="auto" w:fill="auto"/>
      <w:ind w:left="0"/>
    </w:pPr>
    <w:rPr>
      <w:bCs w:val="0"/>
      <w:sz w:val="26"/>
      <w:szCs w:val="20"/>
      <w:lang w:val="es-ES_tradnl"/>
    </w:rPr>
  </w:style>
  <w:style w:type="paragraph" w:customStyle="1" w:styleId="Titnegrtrama1PR">
    <w:name w:val="Tit_negr_trama_1_PR"/>
    <w:basedOn w:val="TitnegrPR"/>
    <w:pPr>
      <w:shd w:val="clear" w:color="auto" w:fill="D8D8D8"/>
      <w:spacing w:before="360" w:after="240"/>
    </w:pPr>
    <w:rPr>
      <w:rFonts w:cs="Times New Roman"/>
      <w:bCs w:val="0"/>
      <w:sz w:val="23"/>
      <w:szCs w:val="24"/>
    </w:rPr>
  </w:style>
  <w:style w:type="paragraph" w:customStyle="1" w:styleId="Titnegrtrama2PR">
    <w:name w:val="Tit_negr_trama_2_PR"/>
    <w:basedOn w:val="Titnegrtrama1PR"/>
    <w:pPr>
      <w:spacing w:before="600"/>
    </w:pPr>
  </w:style>
  <w:style w:type="paragraph" w:customStyle="1" w:styleId="Texto">
    <w:name w:val="Texto"/>
    <w:basedOn w:val="Normal"/>
    <w:pPr>
      <w:spacing w:before="280" w:line="240" w:lineRule="exact"/>
    </w:pPr>
    <w:rPr>
      <w:rFonts w:ascii="Arial" w:hAnsi="Arial"/>
      <w:b/>
      <w:sz w:val="20"/>
      <w:szCs w:val="20"/>
    </w:rPr>
  </w:style>
  <w:style w:type="paragraph" w:customStyle="1" w:styleId="ODtop">
    <w:name w:val="ODtop"/>
    <w:basedOn w:val="Normal"/>
    <w:pPr>
      <w:numPr>
        <w:numId w:val="13"/>
      </w:numPr>
      <w:tabs>
        <w:tab w:val="left" w:pos="284"/>
      </w:tabs>
      <w:spacing w:before="120" w:line="260" w:lineRule="exact"/>
      <w:jc w:val="both"/>
    </w:pPr>
    <w:rPr>
      <w:rFonts w:ascii="Arial" w:hAnsi="Arial" w:cs="Arial"/>
      <w:sz w:val="21"/>
      <w:szCs w:val="19"/>
    </w:rPr>
  </w:style>
  <w:style w:type="paragraph" w:customStyle="1" w:styleId="Soltit-trama">
    <w:name w:val="Soltit-trama"/>
    <w:basedOn w:val="Normal"/>
    <w:pPr>
      <w:spacing w:before="40" w:line="320" w:lineRule="exact"/>
      <w:jc w:val="center"/>
    </w:pPr>
    <w:rPr>
      <w:rFonts w:ascii="Arial" w:hAnsi="Arial"/>
      <w:b/>
      <w:bCs/>
      <w:iCs/>
      <w:smallCaps/>
      <w:color w:val="009C00"/>
      <w:sz w:val="25"/>
    </w:rPr>
  </w:style>
  <w:style w:type="paragraph" w:customStyle="1" w:styleId="ODguird">
    <w:name w:val="ODguird"/>
    <w:basedOn w:val="Normal"/>
    <w:pPr>
      <w:tabs>
        <w:tab w:val="left" w:pos="284"/>
      </w:tabs>
      <w:spacing w:before="80" w:line="260" w:lineRule="exact"/>
      <w:ind w:left="284" w:hanging="284"/>
      <w:jc w:val="both"/>
    </w:pPr>
    <w:rPr>
      <w:rFonts w:ascii="Arial" w:hAnsi="Arial" w:cs="Arial"/>
      <w:color w:val="000000"/>
      <w:sz w:val="21"/>
      <w:szCs w:val="19"/>
    </w:rPr>
  </w:style>
  <w:style w:type="paragraph" w:customStyle="1" w:styleId="ODstop">
    <w:name w:val="ODstop"/>
    <w:basedOn w:val="Normal"/>
    <w:pPr>
      <w:spacing w:before="100" w:line="260" w:lineRule="exact"/>
      <w:jc w:val="both"/>
    </w:pPr>
    <w:rPr>
      <w:rFonts w:ascii="Arial" w:hAnsi="Arial" w:cs="Arial"/>
      <w:sz w:val="21"/>
      <w:szCs w:val="19"/>
    </w:rPr>
  </w:style>
  <w:style w:type="paragraph" w:customStyle="1" w:styleId="Pgs">
    <w:name w:val="Pgs"/>
    <w:basedOn w:val="Normal"/>
    <w:pPr>
      <w:pBdr>
        <w:bottom w:val="single" w:sz="4" w:space="1" w:color="000000"/>
      </w:pBdr>
      <w:shd w:val="clear" w:color="auto" w:fill="D8D8D8"/>
      <w:spacing w:before="360" w:after="60" w:line="260" w:lineRule="exact"/>
      <w:ind w:left="28" w:right="28"/>
    </w:pPr>
    <w:rPr>
      <w:rFonts w:ascii="Times" w:hAnsi="Times"/>
      <w:b/>
      <w:sz w:val="22"/>
      <w:szCs w:val="20"/>
    </w:rPr>
  </w:style>
  <w:style w:type="paragraph" w:customStyle="1" w:styleId="activtoprd">
    <w:name w:val="activ_toprd"/>
    <w:basedOn w:val="Normal"/>
    <w:pPr>
      <w:numPr>
        <w:numId w:val="2"/>
      </w:numPr>
      <w:tabs>
        <w:tab w:val="left" w:pos="794"/>
      </w:tabs>
      <w:spacing w:before="120" w:line="330" w:lineRule="exact"/>
      <w:ind w:left="794" w:firstLine="0"/>
      <w:jc w:val="both"/>
    </w:pPr>
    <w:rPr>
      <w:rFonts w:ascii="Arial" w:hAnsi="Arial"/>
      <w:sz w:val="26"/>
    </w:rPr>
  </w:style>
  <w:style w:type="paragraph" w:customStyle="1" w:styleId="1texto">
    <w:name w:val="1. texto"/>
    <w:basedOn w:val="Normal"/>
    <w:pPr>
      <w:spacing w:before="420" w:line="260" w:lineRule="exact"/>
      <w:ind w:left="568" w:right="340" w:hanging="284"/>
      <w:jc w:val="both"/>
    </w:pPr>
    <w:rPr>
      <w:rFonts w:ascii="Arial" w:hAnsi="Arial"/>
      <w:b/>
      <w:sz w:val="21"/>
      <w:szCs w:val="20"/>
      <w:lang w:val="ca-ES"/>
    </w:rPr>
  </w:style>
  <w:style w:type="paragraph" w:customStyle="1" w:styleId="Puntos">
    <w:name w:val="Puntos"/>
    <w:next w:val="Normal"/>
    <w:pPr>
      <w:suppressAutoHyphens/>
      <w:spacing w:line="520" w:lineRule="exact"/>
      <w:ind w:left="289" w:right="454" w:firstLine="289"/>
    </w:pPr>
    <w:rPr>
      <w:rFonts w:ascii="Arial" w:hAnsi="Arial"/>
      <w:color w:val="808080"/>
      <w:sz w:val="23"/>
      <w:lang w:val="ca-ES" w:eastAsia="ar-SA"/>
    </w:rPr>
  </w:style>
  <w:style w:type="paragraph" w:customStyle="1" w:styleId="activguirdfrpunt">
    <w:name w:val="activ_guirdfrpunt"/>
    <w:basedOn w:val="Normal"/>
    <w:pPr>
      <w:numPr>
        <w:numId w:val="7"/>
      </w:numPr>
      <w:tabs>
        <w:tab w:val="left" w:pos="794"/>
        <w:tab w:val="right" w:leader="dot" w:pos="10263"/>
      </w:tabs>
      <w:spacing w:before="40" w:line="400" w:lineRule="exact"/>
      <w:ind w:left="794" w:firstLine="0"/>
      <w:jc w:val="both"/>
    </w:pPr>
    <w:rPr>
      <w:rFonts w:ascii="Arial" w:hAnsi="Arial"/>
      <w:sz w:val="26"/>
    </w:rPr>
  </w:style>
  <w:style w:type="paragraph" w:customStyle="1" w:styleId="numsol">
    <w:name w:val="num_sol"/>
    <w:basedOn w:val="Normal"/>
    <w:pPr>
      <w:widowControl w:val="0"/>
      <w:tabs>
        <w:tab w:val="left" w:pos="312"/>
      </w:tabs>
      <w:spacing w:before="220" w:line="260" w:lineRule="exact"/>
      <w:ind w:left="312" w:hanging="312"/>
      <w:jc w:val="both"/>
    </w:pPr>
    <w:rPr>
      <w:rFonts w:ascii="Times" w:hAnsi="Times"/>
      <w:sz w:val="20"/>
      <w:szCs w:val="20"/>
    </w:rPr>
  </w:style>
  <w:style w:type="paragraph" w:styleId="Sangra3detindependiente">
    <w:name w:val="Body Text Indent 3"/>
    <w:basedOn w:val="Normal"/>
    <w:pPr>
      <w:spacing w:line="310" w:lineRule="exact"/>
      <w:ind w:firstLine="284"/>
      <w:jc w:val="both"/>
    </w:pPr>
    <w:rPr>
      <w:rFonts w:ascii="Arial" w:hAnsi="Arial" w:cs="Arial"/>
      <w:sz w:val="25"/>
    </w:rPr>
  </w:style>
  <w:style w:type="character" w:customStyle="1" w:styleId="CarCar1">
    <w:name w:val="Car Car1"/>
    <w:semiHidden/>
    <w:rPr>
      <w:sz w:val="16"/>
      <w:szCs w:val="16"/>
      <w:lang w:eastAsia="ar-SA"/>
    </w:rPr>
  </w:style>
  <w:style w:type="paragraph" w:customStyle="1" w:styleId="RespAval3">
    <w:name w:val="RespAval3"/>
    <w:basedOn w:val="Normal"/>
    <w:pPr>
      <w:spacing w:before="120" w:line="320" w:lineRule="exact"/>
      <w:ind w:left="510" w:right="1418" w:firstLine="397"/>
    </w:pPr>
    <w:rPr>
      <w:rFonts w:ascii="Arial" w:hAnsi="Arial" w:cs="Arial"/>
      <w:sz w:val="26"/>
      <w:lang w:val="ca-ES"/>
    </w:rPr>
  </w:style>
  <w:style w:type="paragraph" w:customStyle="1" w:styleId="topPRCar">
    <w:name w:val="top_PR Car"/>
    <w:basedOn w:val="Normal"/>
    <w:pPr>
      <w:tabs>
        <w:tab w:val="left" w:pos="284"/>
        <w:tab w:val="left" w:pos="360"/>
      </w:tabs>
      <w:spacing w:before="120" w:line="240" w:lineRule="exact"/>
      <w:jc w:val="both"/>
    </w:pPr>
    <w:rPr>
      <w:rFonts w:ascii="Arial" w:hAnsi="Arial"/>
      <w:sz w:val="19"/>
    </w:rPr>
  </w:style>
  <w:style w:type="paragraph" w:customStyle="1" w:styleId="2activrd">
    <w:name w:val="2. activ_rd"/>
    <w:basedOn w:val="Normal"/>
    <w:pPr>
      <w:tabs>
        <w:tab w:val="left" w:pos="992"/>
        <w:tab w:val="left" w:pos="1418"/>
        <w:tab w:val="right" w:leader="dot" w:pos="10263"/>
      </w:tabs>
      <w:spacing w:before="160" w:line="320" w:lineRule="exact"/>
      <w:ind w:left="397"/>
      <w:jc w:val="both"/>
    </w:pPr>
    <w:rPr>
      <w:rFonts w:ascii="Arial" w:hAnsi="Arial" w:cs="Arial"/>
      <w:sz w:val="23"/>
      <w:szCs w:val="26"/>
      <w:lang w:val="es-ES_tradnl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Listavistosa-nfasis11">
    <w:name w:val="Lista vistosa - Énfasis 11"/>
    <w:basedOn w:val="Normal"/>
    <w:qFormat/>
    <w:pPr>
      <w:ind w:left="708"/>
    </w:pPr>
  </w:style>
  <w:style w:type="paragraph" w:styleId="Textodeglob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arCar">
    <w:name w:val="Car Car"/>
    <w:semiHidden/>
    <w:locked/>
    <w:rPr>
      <w:rFonts w:ascii="Tahoma" w:hAnsi="Tahoma" w:cs="Tahoma"/>
      <w:sz w:val="16"/>
      <w:szCs w:val="16"/>
      <w:lang w:eastAsia="ar-SA" w:bidi="ar-SA"/>
    </w:rPr>
  </w:style>
  <w:style w:type="paragraph" w:customStyle="1" w:styleId="1PregAval3">
    <w:name w:val="1. PregAval3"/>
    <w:basedOn w:val="Normal"/>
    <w:pPr>
      <w:tabs>
        <w:tab w:val="left" w:pos="397"/>
      </w:tabs>
      <w:suppressAutoHyphens w:val="0"/>
      <w:spacing w:before="480" w:line="310" w:lineRule="exact"/>
      <w:ind w:left="397" w:right="1418" w:hanging="397"/>
      <w:jc w:val="both"/>
    </w:pPr>
    <w:rPr>
      <w:rFonts w:ascii="Arial" w:hAnsi="Arial" w:cs="Arial"/>
      <w:sz w:val="25"/>
      <w:szCs w:val="28"/>
      <w:lang w:val="ca-ES" w:eastAsia="en-US"/>
    </w:rPr>
  </w:style>
  <w:style w:type="character" w:styleId="Hipervnculo">
    <w:name w:val="Hyperlink"/>
    <w:basedOn w:val="Fuentedeprrafopredeter"/>
    <w:uiPriority w:val="99"/>
    <w:unhideWhenUsed/>
    <w:rsid w:val="006A04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34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emaipqEeodQaWYQxoA8PCJK-mzW9S5f/view?usp=sharing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cps.maria.sabate@stjosep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Fcps.marta.perez@stjosep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cps.merce.guma@stjosep.com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MATEMÁTICAS 1</vt:lpstr>
    </vt:vector>
  </TitlesOfParts>
  <Company>.</Company>
  <LinksUpToDate>false</LinksUpToDate>
  <CharactersWithSpaces>1274</CharactersWithSpaces>
  <SharedDoc>false</SharedDoc>
  <HLinks>
    <vt:vector size="24" baseType="variant">
      <vt:variant>
        <vt:i4>852030</vt:i4>
      </vt:variant>
      <vt:variant>
        <vt:i4>9</vt:i4>
      </vt:variant>
      <vt:variant>
        <vt:i4>0</vt:i4>
      </vt:variant>
      <vt:variant>
        <vt:i4>5</vt:i4>
      </vt:variant>
      <vt:variant>
        <vt:lpwstr>mailto:Fcps.maria.sabate@stjosep.com</vt:lpwstr>
      </vt:variant>
      <vt:variant>
        <vt:lpwstr/>
      </vt:variant>
      <vt:variant>
        <vt:i4>1966117</vt:i4>
      </vt:variant>
      <vt:variant>
        <vt:i4>6</vt:i4>
      </vt:variant>
      <vt:variant>
        <vt:i4>0</vt:i4>
      </vt:variant>
      <vt:variant>
        <vt:i4>5</vt:i4>
      </vt:variant>
      <vt:variant>
        <vt:lpwstr>mailto:Fcps.marta.perez@stjosep.com</vt:lpwstr>
      </vt:variant>
      <vt:variant>
        <vt:lpwstr/>
      </vt:variant>
      <vt:variant>
        <vt:i4>7471189</vt:i4>
      </vt:variant>
      <vt:variant>
        <vt:i4>3</vt:i4>
      </vt:variant>
      <vt:variant>
        <vt:i4>0</vt:i4>
      </vt:variant>
      <vt:variant>
        <vt:i4>5</vt:i4>
      </vt:variant>
      <vt:variant>
        <vt:lpwstr>mailto:Fcps.merce.guma@stjosep.com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https://drive.google.com/file/d/1iemaipqEeodQaWYQxoA8PCJK-mzW9S5f/view?usp=sharing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MATEMÁTICAS 1</dc:title>
  <dc:creator>PC</dc:creator>
  <cp:lastModifiedBy>Windows User</cp:lastModifiedBy>
  <cp:revision>4</cp:revision>
  <cp:lastPrinted>2015-06-03T13:37:00Z</cp:lastPrinted>
  <dcterms:created xsi:type="dcterms:W3CDTF">2020-05-30T18:57:00Z</dcterms:created>
  <dcterms:modified xsi:type="dcterms:W3CDTF">2020-06-08T15:08:00Z</dcterms:modified>
</cp:coreProperties>
</file>